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0DBA" w14:textId="00DB919B" w:rsidR="003F1254" w:rsidRDefault="006B2940">
      <w:pPr>
        <w:spacing w:before="91"/>
        <w:ind w:left="108"/>
      </w:pPr>
      <w:r>
        <w:rPr>
          <w:noProof/>
          <w:lang w:val="en-CA" w:eastAsia="en-CA"/>
        </w:rPr>
        <w:drawing>
          <wp:inline distT="0" distB="0" distL="0" distR="0" wp14:anchorId="1E46F0A1" wp14:editId="2744436E">
            <wp:extent cx="16192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62050"/>
                    </a:xfrm>
                    <a:prstGeom prst="rect">
                      <a:avLst/>
                    </a:prstGeom>
                    <a:noFill/>
                    <a:ln>
                      <a:noFill/>
                    </a:ln>
                  </pic:spPr>
                </pic:pic>
              </a:graphicData>
            </a:graphic>
          </wp:inline>
        </w:drawing>
      </w:r>
    </w:p>
    <w:p w14:paraId="5DD998EC" w14:textId="77777777" w:rsidR="003F1254" w:rsidRDefault="003F1254">
      <w:pPr>
        <w:spacing w:before="4" w:line="160" w:lineRule="exact"/>
        <w:rPr>
          <w:sz w:val="17"/>
          <w:szCs w:val="17"/>
        </w:rPr>
      </w:pPr>
    </w:p>
    <w:p w14:paraId="7FCC756A" w14:textId="77777777" w:rsidR="003F1254" w:rsidRDefault="003F1254">
      <w:pPr>
        <w:spacing w:line="200" w:lineRule="exact"/>
      </w:pPr>
    </w:p>
    <w:p w14:paraId="61C161FC" w14:textId="42D7058B" w:rsidR="003F1254" w:rsidRDefault="00D50A15">
      <w:pPr>
        <w:spacing w:line="260" w:lineRule="exact"/>
        <w:ind w:left="138" w:right="-53"/>
        <w:rPr>
          <w:rFonts w:ascii="Calibri" w:eastAsia="Calibri" w:hAnsi="Calibri" w:cs="Calibri"/>
          <w:sz w:val="22"/>
          <w:szCs w:val="22"/>
        </w:rPr>
      </w:pPr>
      <w:r>
        <w:rPr>
          <w:rFonts w:ascii="Calibri" w:eastAsia="Calibri" w:hAnsi="Calibri" w:cs="Calibri"/>
          <w:b/>
          <w:sz w:val="22"/>
          <w:szCs w:val="22"/>
          <w:u w:val="single" w:color="000000"/>
        </w:rPr>
        <w:t>Lady</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Cove</w:t>
      </w:r>
      <w:r w:rsidR="00E720B2">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Choir</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Bursary</w:t>
      </w:r>
    </w:p>
    <w:p w14:paraId="52D8F1C3" w14:textId="77777777" w:rsidR="003F1254" w:rsidRDefault="00D50A15">
      <w:pPr>
        <w:spacing w:before="14" w:line="260" w:lineRule="exact"/>
        <w:rPr>
          <w:sz w:val="26"/>
          <w:szCs w:val="26"/>
        </w:rPr>
      </w:pPr>
      <w:r>
        <w:br w:type="column"/>
      </w:r>
    </w:p>
    <w:p w14:paraId="67BFB149" w14:textId="19A36802" w:rsidR="003F1254" w:rsidRDefault="00E720B2">
      <w:pPr>
        <w:ind w:left="753" w:right="2575"/>
        <w:jc w:val="center"/>
        <w:rPr>
          <w:rFonts w:ascii="Calibri" w:eastAsia="Calibri" w:hAnsi="Calibri" w:cs="Calibri"/>
          <w:sz w:val="26"/>
          <w:szCs w:val="26"/>
        </w:rPr>
      </w:pPr>
      <w:r>
        <w:rPr>
          <w:rFonts w:ascii="Calibri" w:eastAsia="Calibri" w:hAnsi="Calibri" w:cs="Calibri"/>
          <w:b/>
          <w:sz w:val="26"/>
          <w:szCs w:val="26"/>
        </w:rPr>
        <w:t>202</w:t>
      </w:r>
      <w:r w:rsidR="0088210C">
        <w:rPr>
          <w:rFonts w:ascii="Calibri" w:eastAsia="Calibri" w:hAnsi="Calibri" w:cs="Calibri"/>
          <w:b/>
          <w:sz w:val="26"/>
          <w:szCs w:val="26"/>
        </w:rPr>
        <w:t>1</w:t>
      </w:r>
      <w:r>
        <w:rPr>
          <w:rFonts w:ascii="Calibri" w:eastAsia="Calibri" w:hAnsi="Calibri" w:cs="Calibri"/>
          <w:b/>
          <w:sz w:val="26"/>
          <w:szCs w:val="26"/>
        </w:rPr>
        <w:t>-2</w:t>
      </w:r>
      <w:r w:rsidR="0088210C">
        <w:rPr>
          <w:rFonts w:ascii="Calibri" w:eastAsia="Calibri" w:hAnsi="Calibri" w:cs="Calibri"/>
          <w:b/>
          <w:sz w:val="26"/>
          <w:szCs w:val="26"/>
        </w:rPr>
        <w:t>2</w:t>
      </w:r>
      <w:r w:rsidR="00D50A15">
        <w:rPr>
          <w:rFonts w:ascii="Calibri" w:eastAsia="Calibri" w:hAnsi="Calibri" w:cs="Calibri"/>
          <w:b/>
          <w:spacing w:val="-11"/>
          <w:sz w:val="26"/>
          <w:szCs w:val="26"/>
        </w:rPr>
        <w:t xml:space="preserve"> </w:t>
      </w:r>
      <w:r w:rsidR="00D50A15">
        <w:rPr>
          <w:rFonts w:ascii="Calibri" w:eastAsia="Calibri" w:hAnsi="Calibri" w:cs="Calibri"/>
          <w:b/>
          <w:sz w:val="26"/>
          <w:szCs w:val="26"/>
        </w:rPr>
        <w:t>APPLICATION</w:t>
      </w:r>
      <w:r w:rsidR="00D50A15">
        <w:rPr>
          <w:rFonts w:ascii="Calibri" w:eastAsia="Calibri" w:hAnsi="Calibri" w:cs="Calibri"/>
          <w:b/>
          <w:spacing w:val="1"/>
          <w:sz w:val="26"/>
          <w:szCs w:val="26"/>
        </w:rPr>
        <w:t xml:space="preserve"> </w:t>
      </w:r>
      <w:r w:rsidR="00D50A15">
        <w:rPr>
          <w:rFonts w:ascii="Calibri" w:eastAsia="Calibri" w:hAnsi="Calibri" w:cs="Calibri"/>
          <w:b/>
          <w:sz w:val="26"/>
          <w:szCs w:val="26"/>
        </w:rPr>
        <w:t>FOR</w:t>
      </w:r>
    </w:p>
    <w:p w14:paraId="4001297E" w14:textId="251469C4" w:rsidR="003F1254" w:rsidRDefault="00D50A15">
      <w:pPr>
        <w:spacing w:line="300" w:lineRule="exact"/>
        <w:ind w:left="-39" w:right="1781"/>
        <w:jc w:val="center"/>
        <w:rPr>
          <w:rFonts w:ascii="Calibri" w:eastAsia="Calibri" w:hAnsi="Calibri" w:cs="Calibri"/>
          <w:sz w:val="26"/>
          <w:szCs w:val="26"/>
        </w:rPr>
      </w:pPr>
      <w:r>
        <w:rPr>
          <w:rFonts w:ascii="Calibri" w:eastAsia="Calibri" w:hAnsi="Calibri" w:cs="Calibri"/>
          <w:b/>
          <w:position w:val="1"/>
          <w:sz w:val="26"/>
          <w:szCs w:val="26"/>
        </w:rPr>
        <w:t>THE</w:t>
      </w:r>
      <w:r>
        <w:rPr>
          <w:rFonts w:ascii="Calibri" w:eastAsia="Calibri" w:hAnsi="Calibri" w:cs="Calibri"/>
          <w:b/>
          <w:spacing w:val="1"/>
          <w:position w:val="1"/>
          <w:sz w:val="26"/>
          <w:szCs w:val="26"/>
        </w:rPr>
        <w:t xml:space="preserve"> </w:t>
      </w:r>
      <w:r>
        <w:rPr>
          <w:rFonts w:ascii="Calibri" w:eastAsia="Calibri" w:hAnsi="Calibri" w:cs="Calibri"/>
          <w:b/>
          <w:position w:val="1"/>
          <w:sz w:val="26"/>
          <w:szCs w:val="26"/>
        </w:rPr>
        <w:t>LADY</w:t>
      </w:r>
      <w:r>
        <w:rPr>
          <w:rFonts w:ascii="Calibri" w:eastAsia="Calibri" w:hAnsi="Calibri" w:cs="Calibri"/>
          <w:b/>
          <w:spacing w:val="2"/>
          <w:position w:val="1"/>
          <w:sz w:val="26"/>
          <w:szCs w:val="26"/>
        </w:rPr>
        <w:t xml:space="preserve"> </w:t>
      </w:r>
      <w:r>
        <w:rPr>
          <w:rFonts w:ascii="Calibri" w:eastAsia="Calibri" w:hAnsi="Calibri" w:cs="Calibri"/>
          <w:b/>
          <w:position w:val="1"/>
          <w:sz w:val="26"/>
          <w:szCs w:val="26"/>
        </w:rPr>
        <w:t>COVE</w:t>
      </w:r>
      <w:r>
        <w:rPr>
          <w:rFonts w:ascii="Calibri" w:eastAsia="Calibri" w:hAnsi="Calibri" w:cs="Calibri"/>
          <w:b/>
          <w:spacing w:val="-2"/>
          <w:position w:val="1"/>
          <w:sz w:val="26"/>
          <w:szCs w:val="26"/>
        </w:rPr>
        <w:t xml:space="preserve"> </w:t>
      </w:r>
      <w:r>
        <w:rPr>
          <w:rFonts w:ascii="Calibri" w:eastAsia="Calibri" w:hAnsi="Calibri" w:cs="Calibri"/>
          <w:b/>
          <w:position w:val="1"/>
          <w:sz w:val="26"/>
          <w:szCs w:val="26"/>
        </w:rPr>
        <w:t>CHOIR</w:t>
      </w:r>
      <w:r>
        <w:rPr>
          <w:rFonts w:ascii="Calibri" w:eastAsia="Calibri" w:hAnsi="Calibri" w:cs="Calibri"/>
          <w:b/>
          <w:spacing w:val="2"/>
          <w:position w:val="1"/>
          <w:sz w:val="26"/>
          <w:szCs w:val="26"/>
        </w:rPr>
        <w:t xml:space="preserve"> </w:t>
      </w:r>
      <w:r>
        <w:rPr>
          <w:rFonts w:ascii="Calibri" w:eastAsia="Calibri" w:hAnsi="Calibri" w:cs="Calibri"/>
          <w:b/>
          <w:position w:val="1"/>
          <w:sz w:val="26"/>
          <w:szCs w:val="26"/>
        </w:rPr>
        <w:t>BURSARY</w:t>
      </w:r>
    </w:p>
    <w:p w14:paraId="07A196CD" w14:textId="77777777" w:rsidR="003F1254" w:rsidRDefault="00D50A15">
      <w:pPr>
        <w:ind w:left="2250" w:right="4071"/>
        <w:jc w:val="center"/>
        <w:rPr>
          <w:rFonts w:ascii="Calibri" w:eastAsia="Calibri" w:hAnsi="Calibri" w:cs="Calibri"/>
          <w:sz w:val="22"/>
          <w:szCs w:val="22"/>
        </w:rPr>
      </w:pPr>
      <w:r>
        <w:rPr>
          <w:rFonts w:ascii="Calibri" w:eastAsia="Calibri" w:hAnsi="Calibri" w:cs="Calibri"/>
          <w:i/>
          <w:sz w:val="22"/>
          <w:szCs w:val="22"/>
        </w:rPr>
        <w:t>&amp;</w:t>
      </w:r>
    </w:p>
    <w:p w14:paraId="5D22E9A6" w14:textId="77777777" w:rsidR="003F1254" w:rsidRDefault="00D50A15">
      <w:pPr>
        <w:spacing w:line="280" w:lineRule="exact"/>
        <w:ind w:left="258" w:right="2079"/>
        <w:jc w:val="center"/>
        <w:rPr>
          <w:rFonts w:ascii="Calibri" w:eastAsia="Calibri" w:hAnsi="Calibri" w:cs="Calibri"/>
          <w:i/>
          <w:position w:val="1"/>
          <w:sz w:val="24"/>
          <w:szCs w:val="24"/>
        </w:rPr>
      </w:pPr>
      <w:r>
        <w:rPr>
          <w:rFonts w:ascii="Calibri" w:eastAsia="Calibri" w:hAnsi="Calibri" w:cs="Calibri"/>
          <w:i/>
          <w:position w:val="1"/>
          <w:sz w:val="24"/>
          <w:szCs w:val="24"/>
        </w:rPr>
        <w:t>The</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Doctor</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Peggy</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Allan</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Armstrong</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Bursary</w:t>
      </w:r>
    </w:p>
    <w:p w14:paraId="2F51A922" w14:textId="77777777" w:rsidR="00D61408" w:rsidRDefault="00D61408">
      <w:pPr>
        <w:spacing w:line="280" w:lineRule="exact"/>
        <w:ind w:left="258" w:right="2079"/>
        <w:jc w:val="center"/>
        <w:rPr>
          <w:rFonts w:ascii="Calibri" w:eastAsia="Calibri" w:hAnsi="Calibri" w:cs="Calibri"/>
          <w:i/>
          <w:position w:val="1"/>
          <w:sz w:val="24"/>
          <w:szCs w:val="24"/>
        </w:rPr>
      </w:pPr>
    </w:p>
    <w:p w14:paraId="7273D49E" w14:textId="77777777" w:rsidR="00D61408" w:rsidRDefault="00D61408">
      <w:pPr>
        <w:spacing w:line="280" w:lineRule="exact"/>
        <w:ind w:left="258" w:right="2079"/>
        <w:jc w:val="center"/>
        <w:rPr>
          <w:rFonts w:ascii="Calibri" w:eastAsia="Calibri" w:hAnsi="Calibri" w:cs="Calibri"/>
          <w:i/>
          <w:position w:val="1"/>
          <w:sz w:val="24"/>
          <w:szCs w:val="24"/>
        </w:rPr>
      </w:pPr>
    </w:p>
    <w:p w14:paraId="60B0B785" w14:textId="59427F08" w:rsidR="00D61408" w:rsidRPr="00D61408" w:rsidRDefault="00303A27">
      <w:pPr>
        <w:spacing w:line="280" w:lineRule="exact"/>
        <w:ind w:left="258" w:right="2079"/>
        <w:jc w:val="center"/>
        <w:rPr>
          <w:rFonts w:ascii="Calibri" w:eastAsia="Calibri" w:hAnsi="Calibri" w:cs="Calibri"/>
          <w:b/>
          <w:position w:val="1"/>
          <w:sz w:val="24"/>
          <w:szCs w:val="24"/>
        </w:rPr>
      </w:pPr>
      <w:r>
        <w:rPr>
          <w:rFonts w:ascii="Calibri" w:eastAsia="Calibri" w:hAnsi="Calibri" w:cs="Calibri"/>
          <w:b/>
          <w:position w:val="1"/>
          <w:sz w:val="24"/>
          <w:szCs w:val="24"/>
        </w:rPr>
        <w:t>D</w:t>
      </w:r>
      <w:r w:rsidR="00D61408" w:rsidRPr="00D61408">
        <w:rPr>
          <w:rFonts w:ascii="Calibri" w:eastAsia="Calibri" w:hAnsi="Calibri" w:cs="Calibri"/>
          <w:b/>
          <w:position w:val="1"/>
          <w:sz w:val="24"/>
          <w:szCs w:val="24"/>
        </w:rPr>
        <w:t>eadline date February 2</w:t>
      </w:r>
      <w:r>
        <w:rPr>
          <w:rFonts w:ascii="Calibri" w:eastAsia="Calibri" w:hAnsi="Calibri" w:cs="Calibri"/>
          <w:b/>
          <w:position w:val="1"/>
          <w:sz w:val="24"/>
          <w:szCs w:val="24"/>
        </w:rPr>
        <w:t>5</w:t>
      </w:r>
      <w:r w:rsidR="00D61408" w:rsidRPr="00D61408">
        <w:rPr>
          <w:rFonts w:ascii="Calibri" w:eastAsia="Calibri" w:hAnsi="Calibri" w:cs="Calibri"/>
          <w:b/>
          <w:position w:val="1"/>
          <w:sz w:val="24"/>
          <w:szCs w:val="24"/>
        </w:rPr>
        <w:t>, 202</w:t>
      </w:r>
      <w:r w:rsidR="003F2A2D">
        <w:rPr>
          <w:rFonts w:ascii="Calibri" w:eastAsia="Calibri" w:hAnsi="Calibri" w:cs="Calibri"/>
          <w:b/>
          <w:position w:val="1"/>
          <w:sz w:val="24"/>
          <w:szCs w:val="24"/>
        </w:rPr>
        <w:t>2</w:t>
      </w:r>
    </w:p>
    <w:p w14:paraId="767D488C" w14:textId="77777777" w:rsidR="00D61408" w:rsidRDefault="00D61408">
      <w:pPr>
        <w:spacing w:line="280" w:lineRule="exact"/>
        <w:ind w:left="258" w:right="2079"/>
        <w:jc w:val="center"/>
        <w:rPr>
          <w:rFonts w:ascii="Calibri" w:eastAsia="Calibri" w:hAnsi="Calibri" w:cs="Calibri"/>
          <w:sz w:val="24"/>
          <w:szCs w:val="24"/>
        </w:rPr>
        <w:sectPr w:rsidR="00D61408">
          <w:footerReference w:type="default" r:id="rId8"/>
          <w:pgSz w:w="12240" w:h="15840"/>
          <w:pgMar w:top="360" w:right="620" w:bottom="280" w:left="560" w:header="0" w:footer="501" w:gutter="0"/>
          <w:cols w:num="2" w:space="720" w:equalWidth="0">
            <w:col w:w="3264" w:space="1252"/>
            <w:col w:w="6544"/>
          </w:cols>
        </w:sectPr>
      </w:pPr>
    </w:p>
    <w:p w14:paraId="1F6A6178" w14:textId="77777777" w:rsidR="003F1254" w:rsidRDefault="003F1254">
      <w:pPr>
        <w:spacing w:before="18" w:line="240" w:lineRule="exact"/>
        <w:rPr>
          <w:sz w:val="24"/>
          <w:szCs w:val="24"/>
        </w:rPr>
      </w:pPr>
    </w:p>
    <w:p w14:paraId="4F29FC1B" w14:textId="162937ED" w:rsidR="003F1254" w:rsidRDefault="00D50A15">
      <w:pPr>
        <w:spacing w:before="15"/>
        <w:ind w:left="138" w:right="78"/>
        <w:jc w:val="both"/>
        <w:rPr>
          <w:rFonts w:ascii="Calibri" w:eastAsia="Calibri" w:hAnsi="Calibri" w:cs="Calibri"/>
          <w:sz w:val="22"/>
          <w:szCs w:val="22"/>
        </w:rPr>
      </w:pPr>
      <w:r>
        <w:rPr>
          <w:rFonts w:ascii="Calibri" w:eastAsia="Calibri" w:hAnsi="Calibri" w:cs="Calibri"/>
          <w:sz w:val="22"/>
          <w:szCs w:val="22"/>
        </w:rPr>
        <w:t>Lady</w:t>
      </w:r>
      <w:r>
        <w:rPr>
          <w:rFonts w:ascii="Calibri" w:eastAsia="Calibri" w:hAnsi="Calibri" w:cs="Calibri"/>
          <w:spacing w:val="11"/>
          <w:sz w:val="22"/>
          <w:szCs w:val="22"/>
        </w:rPr>
        <w:t xml:space="preserve"> </w:t>
      </w:r>
      <w:r>
        <w:rPr>
          <w:rFonts w:ascii="Calibri" w:eastAsia="Calibri" w:hAnsi="Calibri" w:cs="Calibri"/>
          <w:sz w:val="22"/>
          <w:szCs w:val="22"/>
        </w:rPr>
        <w:t>Cove</w:t>
      </w:r>
      <w:r>
        <w:rPr>
          <w:rFonts w:ascii="Calibri" w:eastAsia="Calibri" w:hAnsi="Calibri" w:cs="Calibri"/>
          <w:spacing w:val="11"/>
          <w:sz w:val="22"/>
          <w:szCs w:val="22"/>
        </w:rPr>
        <w:t xml:space="preserve"> </w:t>
      </w:r>
      <w:r>
        <w:rPr>
          <w:rFonts w:ascii="Calibri" w:eastAsia="Calibri" w:hAnsi="Calibri" w:cs="Calibri"/>
          <w:sz w:val="22"/>
          <w:szCs w:val="22"/>
        </w:rPr>
        <w:t>Choir</w:t>
      </w:r>
      <w:r>
        <w:rPr>
          <w:rFonts w:ascii="Calibri" w:eastAsia="Calibri" w:hAnsi="Calibri" w:cs="Calibri"/>
          <w:spacing w:val="11"/>
          <w:sz w:val="22"/>
          <w:szCs w:val="22"/>
        </w:rPr>
        <w:t xml:space="preserve"> </w:t>
      </w:r>
      <w:r>
        <w:rPr>
          <w:rFonts w:ascii="Calibri" w:eastAsia="Calibri" w:hAnsi="Calibri" w:cs="Calibri"/>
          <w:sz w:val="22"/>
          <w:szCs w:val="22"/>
        </w:rPr>
        <w:t>is</w:t>
      </w:r>
      <w:r>
        <w:rPr>
          <w:rFonts w:ascii="Calibri" w:eastAsia="Calibri" w:hAnsi="Calibri" w:cs="Calibri"/>
          <w:spacing w:val="11"/>
          <w:sz w:val="22"/>
          <w:szCs w:val="22"/>
        </w:rPr>
        <w:t xml:space="preserve"> </w:t>
      </w:r>
      <w:r>
        <w:rPr>
          <w:rFonts w:ascii="Calibri" w:eastAsia="Calibri" w:hAnsi="Calibri" w:cs="Calibri"/>
          <w:sz w:val="22"/>
          <w:szCs w:val="22"/>
        </w:rPr>
        <w:t>pleased</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1"/>
          <w:sz w:val="22"/>
          <w:szCs w:val="22"/>
        </w:rPr>
        <w:t xml:space="preserve"> </w:t>
      </w:r>
      <w:r>
        <w:rPr>
          <w:rFonts w:ascii="Calibri" w:eastAsia="Calibri" w:hAnsi="Calibri" w:cs="Calibri"/>
          <w:sz w:val="22"/>
          <w:szCs w:val="22"/>
        </w:rPr>
        <w:t>offer</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11"/>
          <w:sz w:val="22"/>
          <w:szCs w:val="22"/>
        </w:rPr>
        <w:t xml:space="preserve"> </w:t>
      </w:r>
      <w:r>
        <w:rPr>
          <w:rFonts w:ascii="Calibri" w:eastAsia="Calibri" w:hAnsi="Calibri" w:cs="Calibri"/>
          <w:b/>
          <w:sz w:val="22"/>
          <w:szCs w:val="22"/>
        </w:rPr>
        <w:t>Lady</w:t>
      </w:r>
      <w:r>
        <w:rPr>
          <w:rFonts w:ascii="Calibri" w:eastAsia="Calibri" w:hAnsi="Calibri" w:cs="Calibri"/>
          <w:b/>
          <w:spacing w:val="10"/>
          <w:sz w:val="22"/>
          <w:szCs w:val="22"/>
        </w:rPr>
        <w:t xml:space="preserve"> </w:t>
      </w:r>
      <w:r w:rsidR="00E720B2">
        <w:rPr>
          <w:rFonts w:ascii="Calibri" w:eastAsia="Calibri" w:hAnsi="Calibri" w:cs="Calibri"/>
          <w:b/>
          <w:sz w:val="22"/>
          <w:szCs w:val="22"/>
        </w:rPr>
        <w:t>Cove C</w:t>
      </w:r>
      <w:r>
        <w:rPr>
          <w:rFonts w:ascii="Calibri" w:eastAsia="Calibri" w:hAnsi="Calibri" w:cs="Calibri"/>
          <w:b/>
          <w:sz w:val="22"/>
          <w:szCs w:val="22"/>
        </w:rPr>
        <w:t>hoir</w:t>
      </w:r>
      <w:r>
        <w:rPr>
          <w:rFonts w:ascii="Calibri" w:eastAsia="Calibri" w:hAnsi="Calibri" w:cs="Calibri"/>
          <w:b/>
          <w:spacing w:val="11"/>
          <w:sz w:val="22"/>
          <w:szCs w:val="22"/>
        </w:rPr>
        <w:t xml:space="preserve"> </w:t>
      </w:r>
      <w:r>
        <w:rPr>
          <w:rFonts w:ascii="Calibri" w:eastAsia="Calibri" w:hAnsi="Calibri" w:cs="Calibri"/>
          <w:b/>
          <w:sz w:val="22"/>
          <w:szCs w:val="22"/>
        </w:rPr>
        <w:t>Bursary</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z w:val="22"/>
          <w:szCs w:val="22"/>
        </w:rPr>
        <w:t>given</w:t>
      </w:r>
      <w:r>
        <w:rPr>
          <w:rFonts w:ascii="Calibri" w:eastAsia="Calibri" w:hAnsi="Calibri" w:cs="Calibri"/>
          <w:spacing w:val="11"/>
          <w:sz w:val="22"/>
          <w:szCs w:val="22"/>
        </w:rPr>
        <w:t xml:space="preserve"> </w:t>
      </w:r>
      <w:r>
        <w:rPr>
          <w:rFonts w:ascii="Calibri" w:eastAsia="Calibri" w:hAnsi="Calibri" w:cs="Calibri"/>
          <w:sz w:val="22"/>
          <w:szCs w:val="22"/>
        </w:rPr>
        <w:t>annually</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11"/>
          <w:sz w:val="22"/>
          <w:szCs w:val="22"/>
        </w:rPr>
        <w:t xml:space="preserve"> </w:t>
      </w:r>
      <w:r>
        <w:rPr>
          <w:rFonts w:ascii="Calibri" w:eastAsia="Calibri" w:hAnsi="Calibri" w:cs="Calibri"/>
          <w:sz w:val="22"/>
          <w:szCs w:val="22"/>
        </w:rPr>
        <w:t>amount of $1000 to a developing musician whose primary residence is Newfoundland and Labrador or who graduated from a Newfoundland</w:t>
      </w:r>
      <w:r>
        <w:rPr>
          <w:rFonts w:ascii="Calibri" w:eastAsia="Calibri" w:hAnsi="Calibri" w:cs="Calibri"/>
          <w:spacing w:val="29"/>
          <w:sz w:val="22"/>
          <w:szCs w:val="22"/>
        </w:rPr>
        <w:t xml:space="preserve"> </w:t>
      </w:r>
      <w:r>
        <w:rPr>
          <w:rFonts w:ascii="Calibri" w:eastAsia="Calibri" w:hAnsi="Calibri" w:cs="Calibri"/>
          <w:sz w:val="22"/>
          <w:szCs w:val="22"/>
        </w:rPr>
        <w:t>and</w:t>
      </w:r>
      <w:r>
        <w:rPr>
          <w:rFonts w:ascii="Calibri" w:eastAsia="Calibri" w:hAnsi="Calibri" w:cs="Calibri"/>
          <w:spacing w:val="29"/>
          <w:sz w:val="22"/>
          <w:szCs w:val="22"/>
        </w:rPr>
        <w:t xml:space="preserve"> </w:t>
      </w:r>
      <w:r>
        <w:rPr>
          <w:rFonts w:ascii="Calibri" w:eastAsia="Calibri" w:hAnsi="Calibri" w:cs="Calibri"/>
          <w:sz w:val="22"/>
          <w:szCs w:val="22"/>
        </w:rPr>
        <w:t>Labrador</w:t>
      </w:r>
      <w:r>
        <w:rPr>
          <w:rFonts w:ascii="Calibri" w:eastAsia="Calibri" w:hAnsi="Calibri" w:cs="Calibri"/>
          <w:spacing w:val="29"/>
          <w:sz w:val="22"/>
          <w:szCs w:val="22"/>
        </w:rPr>
        <w:t xml:space="preserve"> </w:t>
      </w:r>
      <w:r>
        <w:rPr>
          <w:rFonts w:ascii="Calibri" w:eastAsia="Calibri" w:hAnsi="Calibri" w:cs="Calibri"/>
          <w:sz w:val="22"/>
          <w:szCs w:val="22"/>
        </w:rPr>
        <w:t>high</w:t>
      </w:r>
      <w:r>
        <w:rPr>
          <w:rFonts w:ascii="Calibri" w:eastAsia="Calibri" w:hAnsi="Calibri" w:cs="Calibri"/>
          <w:spacing w:val="29"/>
          <w:sz w:val="22"/>
          <w:szCs w:val="22"/>
        </w:rPr>
        <w:t xml:space="preserve"> </w:t>
      </w:r>
      <w:r>
        <w:rPr>
          <w:rFonts w:ascii="Calibri" w:eastAsia="Calibri" w:hAnsi="Calibri" w:cs="Calibri"/>
          <w:sz w:val="22"/>
          <w:szCs w:val="22"/>
        </w:rPr>
        <w:t>school,</w:t>
      </w:r>
      <w:r>
        <w:rPr>
          <w:rFonts w:ascii="Calibri" w:eastAsia="Calibri" w:hAnsi="Calibri" w:cs="Calibri"/>
          <w:spacing w:val="29"/>
          <w:sz w:val="22"/>
          <w:szCs w:val="22"/>
        </w:rPr>
        <w:t xml:space="preserve"> </w:t>
      </w:r>
      <w:r>
        <w:rPr>
          <w:rFonts w:ascii="Calibri" w:eastAsia="Calibri" w:hAnsi="Calibri" w:cs="Calibri"/>
          <w:sz w:val="22"/>
          <w:szCs w:val="22"/>
        </w:rPr>
        <w:t>in</w:t>
      </w:r>
      <w:r>
        <w:rPr>
          <w:rFonts w:ascii="Calibri" w:eastAsia="Calibri" w:hAnsi="Calibri" w:cs="Calibri"/>
          <w:spacing w:val="29"/>
          <w:sz w:val="22"/>
          <w:szCs w:val="22"/>
        </w:rPr>
        <w:t xml:space="preserve"> </w:t>
      </w:r>
      <w:r>
        <w:rPr>
          <w:rFonts w:ascii="Calibri" w:eastAsia="Calibri" w:hAnsi="Calibri" w:cs="Calibri"/>
          <w:sz w:val="22"/>
          <w:szCs w:val="22"/>
        </w:rPr>
        <w:t>support</w:t>
      </w:r>
      <w:r>
        <w:rPr>
          <w:rFonts w:ascii="Calibri" w:eastAsia="Calibri" w:hAnsi="Calibri" w:cs="Calibri"/>
          <w:spacing w:val="29"/>
          <w:sz w:val="22"/>
          <w:szCs w:val="22"/>
        </w:rPr>
        <w:t xml:space="preserve"> </w:t>
      </w:r>
      <w:r>
        <w:rPr>
          <w:rFonts w:ascii="Calibri" w:eastAsia="Calibri" w:hAnsi="Calibri" w:cs="Calibri"/>
          <w:sz w:val="22"/>
          <w:szCs w:val="22"/>
        </w:rPr>
        <w:t>of</w:t>
      </w:r>
      <w:r>
        <w:rPr>
          <w:rFonts w:ascii="Calibri" w:eastAsia="Calibri" w:hAnsi="Calibri" w:cs="Calibri"/>
          <w:spacing w:val="29"/>
          <w:sz w:val="22"/>
          <w:szCs w:val="22"/>
        </w:rPr>
        <w:t xml:space="preserve"> </w:t>
      </w:r>
      <w:r>
        <w:rPr>
          <w:rFonts w:ascii="Calibri" w:eastAsia="Calibri" w:hAnsi="Calibri" w:cs="Calibri"/>
          <w:sz w:val="22"/>
          <w:szCs w:val="22"/>
        </w:rPr>
        <w:t>a</w:t>
      </w:r>
      <w:r>
        <w:rPr>
          <w:rFonts w:ascii="Calibri" w:eastAsia="Calibri" w:hAnsi="Calibri" w:cs="Calibri"/>
          <w:spacing w:val="29"/>
          <w:sz w:val="22"/>
          <w:szCs w:val="22"/>
        </w:rPr>
        <w:t xml:space="preserve"> </w:t>
      </w:r>
      <w:r>
        <w:rPr>
          <w:rFonts w:ascii="Calibri" w:eastAsia="Calibri" w:hAnsi="Calibri" w:cs="Calibri"/>
          <w:sz w:val="22"/>
          <w:szCs w:val="22"/>
        </w:rPr>
        <w:t>music</w:t>
      </w:r>
      <w:r>
        <w:rPr>
          <w:rFonts w:ascii="Calibri" w:eastAsia="Calibri" w:hAnsi="Calibri" w:cs="Calibri"/>
          <w:spacing w:val="29"/>
          <w:sz w:val="22"/>
          <w:szCs w:val="22"/>
        </w:rPr>
        <w:t xml:space="preserve"> </w:t>
      </w:r>
      <w:r>
        <w:rPr>
          <w:rFonts w:ascii="Calibri" w:eastAsia="Calibri" w:hAnsi="Calibri" w:cs="Calibri"/>
          <w:sz w:val="22"/>
          <w:szCs w:val="22"/>
        </w:rPr>
        <w:t>education</w:t>
      </w:r>
      <w:r>
        <w:rPr>
          <w:rFonts w:ascii="Calibri" w:eastAsia="Calibri" w:hAnsi="Calibri" w:cs="Calibri"/>
          <w:spacing w:val="29"/>
          <w:sz w:val="22"/>
          <w:szCs w:val="22"/>
        </w:rPr>
        <w:t xml:space="preserve"> </w:t>
      </w:r>
      <w:r>
        <w:rPr>
          <w:rFonts w:ascii="Calibri" w:eastAsia="Calibri" w:hAnsi="Calibri" w:cs="Calibri"/>
          <w:sz w:val="22"/>
          <w:szCs w:val="22"/>
        </w:rPr>
        <w:t xml:space="preserve">experience.  </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9"/>
          <w:sz w:val="22"/>
          <w:szCs w:val="22"/>
        </w:rPr>
        <w:t xml:space="preserve"> </w:t>
      </w:r>
      <w:r>
        <w:rPr>
          <w:rFonts w:ascii="Calibri" w:eastAsia="Calibri" w:hAnsi="Calibri" w:cs="Calibri"/>
          <w:sz w:val="22"/>
          <w:szCs w:val="22"/>
        </w:rPr>
        <w:t>bursary</w:t>
      </w:r>
      <w:r>
        <w:rPr>
          <w:rFonts w:ascii="Calibri" w:eastAsia="Calibri" w:hAnsi="Calibri" w:cs="Calibri"/>
          <w:spacing w:val="29"/>
          <w:sz w:val="22"/>
          <w:szCs w:val="22"/>
        </w:rPr>
        <w:t xml:space="preserve"> </w:t>
      </w:r>
      <w:r>
        <w:rPr>
          <w:rFonts w:ascii="Calibri" w:eastAsia="Calibri" w:hAnsi="Calibri" w:cs="Calibri"/>
          <w:sz w:val="22"/>
          <w:szCs w:val="22"/>
        </w:rPr>
        <w:t>may</w:t>
      </w:r>
      <w:r>
        <w:rPr>
          <w:rFonts w:ascii="Calibri" w:eastAsia="Calibri" w:hAnsi="Calibri" w:cs="Calibri"/>
          <w:spacing w:val="29"/>
          <w:sz w:val="22"/>
          <w:szCs w:val="22"/>
        </w:rPr>
        <w:t xml:space="preserve"> </w:t>
      </w:r>
      <w:r>
        <w:rPr>
          <w:rFonts w:ascii="Calibri" w:eastAsia="Calibri" w:hAnsi="Calibri" w:cs="Calibri"/>
          <w:sz w:val="22"/>
          <w:szCs w:val="22"/>
        </w:rPr>
        <w:t>be</w:t>
      </w:r>
      <w:r>
        <w:rPr>
          <w:rFonts w:ascii="Calibri" w:eastAsia="Calibri" w:hAnsi="Calibri" w:cs="Calibri"/>
          <w:spacing w:val="29"/>
          <w:sz w:val="22"/>
          <w:szCs w:val="22"/>
        </w:rPr>
        <w:t xml:space="preserve"> </w:t>
      </w:r>
      <w:r>
        <w:rPr>
          <w:rFonts w:ascii="Calibri" w:eastAsia="Calibri" w:hAnsi="Calibri" w:cs="Calibri"/>
          <w:sz w:val="22"/>
          <w:szCs w:val="22"/>
        </w:rPr>
        <w:t>used</w:t>
      </w:r>
      <w:r>
        <w:rPr>
          <w:rFonts w:ascii="Calibri" w:eastAsia="Calibri" w:hAnsi="Calibri" w:cs="Calibri"/>
          <w:spacing w:val="29"/>
          <w:sz w:val="22"/>
          <w:szCs w:val="22"/>
        </w:rPr>
        <w:t xml:space="preserve"> </w:t>
      </w:r>
      <w:r>
        <w:rPr>
          <w:rFonts w:ascii="Calibri" w:eastAsia="Calibri" w:hAnsi="Calibri" w:cs="Calibri"/>
          <w:sz w:val="22"/>
          <w:szCs w:val="22"/>
        </w:rPr>
        <w:t>for travel to a music program, participation in music festivals, lessons, private instruction, tuition or any other music education activity.</w:t>
      </w:r>
    </w:p>
    <w:p w14:paraId="18B9648A" w14:textId="77777777" w:rsidR="003F1254" w:rsidRDefault="003F1254">
      <w:pPr>
        <w:spacing w:before="4" w:line="160" w:lineRule="exact"/>
        <w:rPr>
          <w:sz w:val="17"/>
          <w:szCs w:val="17"/>
        </w:rPr>
      </w:pPr>
    </w:p>
    <w:p w14:paraId="1B52B59C" w14:textId="58D99C51" w:rsidR="003F1254" w:rsidRDefault="00D50A15">
      <w:pPr>
        <w:spacing w:before="15"/>
        <w:ind w:left="137" w:right="95"/>
        <w:jc w:val="both"/>
        <w:rPr>
          <w:rFonts w:ascii="Calibri" w:eastAsia="Calibri" w:hAnsi="Calibri" w:cs="Calibri"/>
          <w:sz w:val="22"/>
          <w:szCs w:val="22"/>
        </w:rPr>
      </w:pPr>
      <w:r>
        <w:rPr>
          <w:rFonts w:ascii="Calibri" w:eastAsia="Calibri" w:hAnsi="Calibri" w:cs="Calibri"/>
          <w:sz w:val="22"/>
          <w:szCs w:val="22"/>
        </w:rPr>
        <w:t>Interested</w:t>
      </w:r>
      <w:r>
        <w:rPr>
          <w:rFonts w:ascii="Calibri" w:eastAsia="Calibri" w:hAnsi="Calibri" w:cs="Calibri"/>
          <w:spacing w:val="1"/>
          <w:sz w:val="22"/>
          <w:szCs w:val="22"/>
        </w:rPr>
        <w:t xml:space="preserve"> </w:t>
      </w:r>
      <w:r>
        <w:rPr>
          <w:rFonts w:ascii="Calibri" w:eastAsia="Calibri" w:hAnsi="Calibri" w:cs="Calibri"/>
          <w:sz w:val="22"/>
          <w:szCs w:val="22"/>
        </w:rPr>
        <w:t>musicians</w:t>
      </w:r>
      <w:r>
        <w:rPr>
          <w:rFonts w:ascii="Calibri" w:eastAsia="Calibri" w:hAnsi="Calibri" w:cs="Calibri"/>
          <w:spacing w:val="1"/>
          <w:sz w:val="22"/>
          <w:szCs w:val="22"/>
        </w:rPr>
        <w:t xml:space="preserve"> </w:t>
      </w:r>
      <w:r>
        <w:rPr>
          <w:rFonts w:ascii="Calibri" w:eastAsia="Calibri" w:hAnsi="Calibri" w:cs="Calibri"/>
          <w:sz w:val="22"/>
          <w:szCs w:val="22"/>
        </w:rPr>
        <w:t>between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ages</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15</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20</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December 31,</w:t>
      </w:r>
      <w:r>
        <w:rPr>
          <w:rFonts w:ascii="Calibri" w:eastAsia="Calibri" w:hAnsi="Calibri" w:cs="Calibri"/>
          <w:spacing w:val="1"/>
          <w:sz w:val="22"/>
          <w:szCs w:val="22"/>
        </w:rPr>
        <w:t xml:space="preserve"> </w:t>
      </w:r>
      <w:r w:rsidR="00303A27">
        <w:rPr>
          <w:rFonts w:ascii="Calibri" w:eastAsia="Calibri" w:hAnsi="Calibri" w:cs="Calibri"/>
          <w:sz w:val="22"/>
          <w:szCs w:val="22"/>
        </w:rPr>
        <w:t xml:space="preserve">2021,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apply</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completing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 xml:space="preserve">submitting the attached application form no later than </w:t>
      </w:r>
      <w:r w:rsidR="00850CEA">
        <w:rPr>
          <w:rFonts w:ascii="Calibri" w:eastAsia="Calibri" w:hAnsi="Calibri" w:cs="Calibri"/>
          <w:b/>
          <w:sz w:val="22"/>
          <w:szCs w:val="22"/>
        </w:rPr>
        <w:t>Friday</w:t>
      </w:r>
      <w:r w:rsidR="00D61408">
        <w:rPr>
          <w:rFonts w:ascii="Calibri" w:eastAsia="Calibri" w:hAnsi="Calibri" w:cs="Calibri"/>
          <w:b/>
          <w:sz w:val="22"/>
          <w:szCs w:val="22"/>
        </w:rPr>
        <w:t>, February 2</w:t>
      </w:r>
      <w:r w:rsidR="00303A27">
        <w:rPr>
          <w:rFonts w:ascii="Calibri" w:eastAsia="Calibri" w:hAnsi="Calibri" w:cs="Calibri"/>
          <w:b/>
          <w:sz w:val="22"/>
          <w:szCs w:val="22"/>
        </w:rPr>
        <w:t>5</w:t>
      </w:r>
      <w:r w:rsidR="00E720B2">
        <w:rPr>
          <w:rFonts w:ascii="Calibri" w:eastAsia="Calibri" w:hAnsi="Calibri" w:cs="Calibri"/>
          <w:b/>
          <w:sz w:val="22"/>
          <w:szCs w:val="22"/>
        </w:rPr>
        <w:t>, 202</w:t>
      </w:r>
      <w:r w:rsidR="003F2A2D">
        <w:rPr>
          <w:rFonts w:ascii="Calibri" w:eastAsia="Calibri" w:hAnsi="Calibri" w:cs="Calibri"/>
          <w:b/>
          <w:sz w:val="22"/>
          <w:szCs w:val="22"/>
        </w:rPr>
        <w:t>2</w:t>
      </w:r>
      <w:r>
        <w:rPr>
          <w:rFonts w:ascii="Calibri" w:eastAsia="Calibri" w:hAnsi="Calibri" w:cs="Calibri"/>
          <w:b/>
          <w:sz w:val="22"/>
          <w:szCs w:val="22"/>
        </w:rPr>
        <w:t xml:space="preserve">. </w:t>
      </w:r>
      <w:r>
        <w:rPr>
          <w:rFonts w:ascii="Calibri" w:eastAsia="Calibri" w:hAnsi="Calibri" w:cs="Calibri"/>
          <w:b/>
          <w:spacing w:val="7"/>
          <w:sz w:val="22"/>
          <w:szCs w:val="22"/>
        </w:rPr>
        <w:t xml:space="preserve"> </w:t>
      </w:r>
      <w:r>
        <w:rPr>
          <w:rFonts w:ascii="Calibri" w:eastAsia="Calibri" w:hAnsi="Calibri" w:cs="Calibri"/>
          <w:sz w:val="22"/>
          <w:szCs w:val="22"/>
        </w:rPr>
        <w:t>The activities for which the Bursary is being sought must occur within sixteen months of the announcement of the Bursary recipient. The application must be supported by one written recommendation from the applicant’s music teacher/conductor.</w:t>
      </w:r>
    </w:p>
    <w:p w14:paraId="4F0DF358" w14:textId="77777777" w:rsidR="003F1254" w:rsidRDefault="003F1254">
      <w:pPr>
        <w:spacing w:before="4" w:line="280" w:lineRule="exact"/>
        <w:rPr>
          <w:sz w:val="28"/>
          <w:szCs w:val="28"/>
        </w:rPr>
      </w:pPr>
    </w:p>
    <w:p w14:paraId="653D505B" w14:textId="77777777" w:rsidR="003F1254" w:rsidRDefault="00D50A15">
      <w:pPr>
        <w:spacing w:before="15"/>
        <w:ind w:left="134" w:right="7004"/>
        <w:jc w:val="both"/>
        <w:rPr>
          <w:rFonts w:ascii="Calibri" w:eastAsia="Calibri" w:hAnsi="Calibri" w:cs="Calibri"/>
          <w:sz w:val="22"/>
          <w:szCs w:val="22"/>
        </w:rPr>
      </w:pPr>
      <w:r>
        <w:rPr>
          <w:rFonts w:ascii="Calibri" w:eastAsia="Calibri" w:hAnsi="Calibri" w:cs="Calibri"/>
          <w:b/>
          <w:sz w:val="22"/>
          <w:szCs w:val="22"/>
          <w:u w:val="single" w:color="000000"/>
        </w:rPr>
        <w:t>The</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Doctor</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Peggy</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Allan</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Armstrong</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Bursary</w:t>
      </w:r>
    </w:p>
    <w:p w14:paraId="7C40A7A5" w14:textId="77777777" w:rsidR="003F1254" w:rsidRDefault="003F1254">
      <w:pPr>
        <w:spacing w:before="18" w:line="240" w:lineRule="exact"/>
        <w:rPr>
          <w:sz w:val="24"/>
          <w:szCs w:val="24"/>
        </w:rPr>
      </w:pPr>
    </w:p>
    <w:p w14:paraId="576C570E" w14:textId="77777777" w:rsidR="003F1254" w:rsidRDefault="00D50A15">
      <w:pPr>
        <w:spacing w:line="260" w:lineRule="exact"/>
        <w:ind w:left="134" w:right="301"/>
        <w:rPr>
          <w:rFonts w:ascii="Calibri" w:eastAsia="Calibri" w:hAnsi="Calibri" w:cs="Calibri"/>
          <w:sz w:val="22"/>
          <w:szCs w:val="22"/>
        </w:rPr>
      </w:pPr>
      <w:r>
        <w:rPr>
          <w:rFonts w:ascii="Calibri" w:eastAsia="Calibri" w:hAnsi="Calibri" w:cs="Calibri"/>
          <w:sz w:val="22"/>
          <w:szCs w:val="22"/>
        </w:rPr>
        <w:t>In addition we are pleased to offer a</w:t>
      </w:r>
      <w:r>
        <w:rPr>
          <w:rFonts w:ascii="Calibri" w:eastAsia="Calibri" w:hAnsi="Calibri" w:cs="Calibri"/>
          <w:spacing w:val="1"/>
          <w:sz w:val="22"/>
          <w:szCs w:val="22"/>
        </w:rPr>
        <w:t xml:space="preserve"> </w:t>
      </w:r>
      <w:r>
        <w:rPr>
          <w:rFonts w:ascii="Calibri" w:eastAsia="Calibri" w:hAnsi="Calibri" w:cs="Calibri"/>
          <w:sz w:val="22"/>
          <w:szCs w:val="22"/>
        </w:rPr>
        <w:t>second bursary, valued at $200, which is meant to encourage the next generation of young musicians who are building their experience and honing their craft. It is open to musicians between the ages</w:t>
      </w:r>
    </w:p>
    <w:p w14:paraId="7254A680" w14:textId="3C3B0989" w:rsidR="003F1254" w:rsidRDefault="00D50A15">
      <w:pPr>
        <w:spacing w:line="260" w:lineRule="exact"/>
        <w:ind w:left="134" w:right="159"/>
        <w:jc w:val="both"/>
        <w:rPr>
          <w:rFonts w:ascii="Calibri" w:eastAsia="Calibri" w:hAnsi="Calibri" w:cs="Calibri"/>
          <w:sz w:val="22"/>
          <w:szCs w:val="22"/>
        </w:rPr>
      </w:pPr>
      <w:r>
        <w:rPr>
          <w:rFonts w:ascii="Calibri" w:eastAsia="Calibri" w:hAnsi="Calibri" w:cs="Calibri"/>
          <w:sz w:val="22"/>
          <w:szCs w:val="22"/>
        </w:rPr>
        <w:t>o</w:t>
      </w:r>
      <w:r w:rsidR="002D5436">
        <w:rPr>
          <w:rFonts w:ascii="Calibri" w:eastAsia="Calibri" w:hAnsi="Calibri" w:cs="Calibri"/>
          <w:sz w:val="22"/>
          <w:szCs w:val="22"/>
        </w:rPr>
        <w:t>f 15 and 20 by December 31</w:t>
      </w:r>
      <w:r w:rsidR="00850CEA">
        <w:rPr>
          <w:rFonts w:ascii="Calibri" w:eastAsia="Calibri" w:hAnsi="Calibri" w:cs="Calibri"/>
          <w:sz w:val="22"/>
          <w:szCs w:val="22"/>
        </w:rPr>
        <w:t>,</w:t>
      </w:r>
      <w:r w:rsidR="00E720B2">
        <w:rPr>
          <w:rFonts w:ascii="Calibri" w:eastAsia="Calibri" w:hAnsi="Calibri" w:cs="Calibri"/>
          <w:sz w:val="22"/>
          <w:szCs w:val="22"/>
        </w:rPr>
        <w:t xml:space="preserve"> 202</w:t>
      </w:r>
      <w:r w:rsidR="0088210C">
        <w:rPr>
          <w:rFonts w:ascii="Calibri" w:eastAsia="Calibri" w:hAnsi="Calibri" w:cs="Calibri"/>
          <w:sz w:val="22"/>
          <w:szCs w:val="22"/>
        </w:rPr>
        <w:t>1</w:t>
      </w:r>
      <w:r>
        <w:rPr>
          <w:rFonts w:ascii="Calibri" w:eastAsia="Calibri" w:hAnsi="Calibri" w:cs="Calibri"/>
          <w:sz w:val="22"/>
          <w:szCs w:val="22"/>
        </w:rPr>
        <w:t xml:space="preserve"> who are striving to be their best. The activities for which the Bursary is being sought must occur within sixteen months of the announcement of the Bursary recipient. The application must be supported by one written recommendation from the applicant’s music teacher/conductor. </w:t>
      </w:r>
      <w:r>
        <w:rPr>
          <w:rFonts w:ascii="Calibri" w:eastAsia="Calibri" w:hAnsi="Calibri" w:cs="Calibri"/>
          <w:spacing w:val="2"/>
          <w:sz w:val="22"/>
          <w:szCs w:val="22"/>
        </w:rPr>
        <w:t xml:space="preserve"> </w:t>
      </w:r>
      <w:r>
        <w:rPr>
          <w:rFonts w:ascii="Calibri" w:eastAsia="Calibri" w:hAnsi="Calibri" w:cs="Calibri"/>
          <w:sz w:val="22"/>
          <w:szCs w:val="22"/>
        </w:rPr>
        <w:t>The same application form and deadline</w:t>
      </w:r>
    </w:p>
    <w:p w14:paraId="3484645A" w14:textId="70B37399" w:rsidR="003F1254" w:rsidRDefault="00E720B2">
      <w:pPr>
        <w:spacing w:before="1" w:line="260" w:lineRule="exact"/>
        <w:ind w:left="134" w:right="6082"/>
        <w:jc w:val="both"/>
        <w:rPr>
          <w:rFonts w:ascii="Calibri" w:eastAsia="Calibri" w:hAnsi="Calibri" w:cs="Calibri"/>
          <w:sz w:val="22"/>
          <w:szCs w:val="22"/>
        </w:rPr>
      </w:pPr>
      <w:r>
        <w:rPr>
          <w:rFonts w:ascii="Calibri" w:eastAsia="Calibri" w:hAnsi="Calibri" w:cs="Calibri"/>
          <w:sz w:val="22"/>
          <w:szCs w:val="22"/>
        </w:rPr>
        <w:t>as the Lady Cove</w:t>
      </w:r>
      <w:r w:rsidR="00D50A15">
        <w:rPr>
          <w:rFonts w:ascii="Calibri" w:eastAsia="Calibri" w:hAnsi="Calibri" w:cs="Calibri"/>
          <w:sz w:val="22"/>
          <w:szCs w:val="22"/>
        </w:rPr>
        <w:t xml:space="preserve"> Choir Bursary will be used.</w:t>
      </w:r>
    </w:p>
    <w:p w14:paraId="560AA13E" w14:textId="77777777" w:rsidR="003F1254" w:rsidRDefault="003F1254">
      <w:pPr>
        <w:spacing w:before="3" w:line="180" w:lineRule="exact"/>
        <w:rPr>
          <w:sz w:val="18"/>
          <w:szCs w:val="18"/>
        </w:rPr>
      </w:pPr>
    </w:p>
    <w:p w14:paraId="70D8AB7A" w14:textId="77777777" w:rsidR="003F1254" w:rsidRDefault="00D50A15">
      <w:pPr>
        <w:spacing w:before="15"/>
        <w:ind w:left="130" w:right="9764"/>
        <w:jc w:val="both"/>
        <w:rPr>
          <w:rFonts w:ascii="Calibri" w:eastAsia="Calibri" w:hAnsi="Calibri" w:cs="Calibri"/>
          <w:sz w:val="22"/>
          <w:szCs w:val="22"/>
        </w:rPr>
      </w:pPr>
      <w:r>
        <w:rPr>
          <w:rFonts w:ascii="Calibri" w:eastAsia="Calibri" w:hAnsi="Calibri" w:cs="Calibri"/>
          <w:b/>
          <w:sz w:val="22"/>
          <w:szCs w:val="22"/>
          <w:u w:val="single" w:color="000000"/>
        </w:rPr>
        <w:t>Applications</w:t>
      </w:r>
    </w:p>
    <w:p w14:paraId="43374D00" w14:textId="77777777" w:rsidR="003F1254" w:rsidRDefault="003F1254">
      <w:pPr>
        <w:spacing w:before="2" w:line="260" w:lineRule="exact"/>
        <w:rPr>
          <w:sz w:val="26"/>
          <w:szCs w:val="26"/>
        </w:rPr>
      </w:pPr>
    </w:p>
    <w:p w14:paraId="3B91BF35" w14:textId="3E848EB6" w:rsidR="003F1254" w:rsidRDefault="00D50A15">
      <w:pPr>
        <w:spacing w:line="260" w:lineRule="exact"/>
        <w:ind w:left="130" w:right="85"/>
        <w:jc w:val="both"/>
        <w:rPr>
          <w:rFonts w:ascii="Calibri" w:eastAsia="Calibri" w:hAnsi="Calibri" w:cs="Calibri"/>
          <w:sz w:val="22"/>
          <w:szCs w:val="22"/>
        </w:rPr>
      </w:pPr>
      <w:r>
        <w:rPr>
          <w:rFonts w:ascii="Calibri" w:eastAsia="Calibri" w:hAnsi="Calibri" w:cs="Calibri"/>
          <w:sz w:val="22"/>
          <w:szCs w:val="22"/>
        </w:rPr>
        <w:t>Applications</w:t>
      </w:r>
      <w:r>
        <w:rPr>
          <w:rFonts w:ascii="Calibri" w:eastAsia="Calibri" w:hAnsi="Calibri" w:cs="Calibri"/>
          <w:spacing w:val="1"/>
          <w:sz w:val="22"/>
          <w:szCs w:val="22"/>
        </w:rPr>
        <w:t xml:space="preserve"> </w:t>
      </w:r>
      <w:r>
        <w:rPr>
          <w:rFonts w:ascii="Calibri" w:eastAsia="Calibri" w:hAnsi="Calibri" w:cs="Calibri"/>
          <w:sz w:val="22"/>
          <w:szCs w:val="22"/>
        </w:rPr>
        <w:t>will be</w:t>
      </w:r>
      <w:r>
        <w:rPr>
          <w:rFonts w:ascii="Calibri" w:eastAsia="Calibri" w:hAnsi="Calibri" w:cs="Calibri"/>
          <w:spacing w:val="1"/>
          <w:sz w:val="22"/>
          <w:szCs w:val="22"/>
        </w:rPr>
        <w:t xml:space="preserve"> </w:t>
      </w:r>
      <w:r>
        <w:rPr>
          <w:rFonts w:ascii="Calibri" w:eastAsia="Calibri" w:hAnsi="Calibri" w:cs="Calibri"/>
          <w:sz w:val="22"/>
          <w:szCs w:val="22"/>
        </w:rPr>
        <w:t>reviewed 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Bursary</w:t>
      </w:r>
      <w:r>
        <w:rPr>
          <w:rFonts w:ascii="Calibri" w:eastAsia="Calibri" w:hAnsi="Calibri" w:cs="Calibri"/>
          <w:spacing w:val="1"/>
          <w:sz w:val="22"/>
          <w:szCs w:val="22"/>
        </w:rPr>
        <w:t xml:space="preserve"> </w:t>
      </w:r>
      <w:r>
        <w:rPr>
          <w:rFonts w:ascii="Calibri" w:eastAsia="Calibri" w:hAnsi="Calibri" w:cs="Calibri"/>
          <w:sz w:val="22"/>
          <w:szCs w:val="22"/>
        </w:rPr>
        <w:t>Committee of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Lady</w:t>
      </w:r>
      <w:r>
        <w:rPr>
          <w:rFonts w:ascii="Calibri" w:eastAsia="Calibri" w:hAnsi="Calibri" w:cs="Calibri"/>
          <w:spacing w:val="1"/>
          <w:sz w:val="22"/>
          <w:szCs w:val="22"/>
        </w:rPr>
        <w:t xml:space="preserve"> </w:t>
      </w:r>
      <w:r>
        <w:rPr>
          <w:rFonts w:ascii="Calibri" w:eastAsia="Calibri" w:hAnsi="Calibri" w:cs="Calibri"/>
          <w:sz w:val="22"/>
          <w:szCs w:val="22"/>
        </w:rPr>
        <w:t>Cove</w:t>
      </w:r>
      <w:r>
        <w:rPr>
          <w:rFonts w:ascii="Calibri" w:eastAsia="Calibri" w:hAnsi="Calibri" w:cs="Calibri"/>
          <w:spacing w:val="1"/>
          <w:sz w:val="22"/>
          <w:szCs w:val="22"/>
        </w:rPr>
        <w:t xml:space="preserve"> </w:t>
      </w:r>
      <w:r>
        <w:rPr>
          <w:rFonts w:ascii="Calibri" w:eastAsia="Calibri" w:hAnsi="Calibri" w:cs="Calibri"/>
          <w:sz w:val="22"/>
          <w:szCs w:val="22"/>
        </w:rPr>
        <w:t>Choir,</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comprised</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Choir and Board members, and community representatives. The winner will b</w:t>
      </w:r>
      <w:r w:rsidR="00E720B2">
        <w:rPr>
          <w:rFonts w:ascii="Calibri" w:eastAsia="Calibri" w:hAnsi="Calibri" w:cs="Calibri"/>
          <w:sz w:val="22"/>
          <w:szCs w:val="22"/>
        </w:rPr>
        <w:t>e notified before April 30, 202</w:t>
      </w:r>
      <w:r w:rsidR="003F2A2D">
        <w:rPr>
          <w:rFonts w:ascii="Calibri" w:eastAsia="Calibri" w:hAnsi="Calibri" w:cs="Calibri"/>
          <w:sz w:val="22"/>
          <w:szCs w:val="22"/>
        </w:rPr>
        <w:t>2</w:t>
      </w:r>
      <w:r>
        <w:rPr>
          <w:rFonts w:ascii="Calibri" w:eastAsia="Calibri" w:hAnsi="Calibri" w:cs="Calibri"/>
          <w:sz w:val="22"/>
          <w:szCs w:val="22"/>
        </w:rPr>
        <w:t xml:space="preserve">. </w:t>
      </w:r>
      <w:r>
        <w:rPr>
          <w:rFonts w:ascii="Calibri" w:eastAsia="Calibri" w:hAnsi="Calibri" w:cs="Calibri"/>
          <w:spacing w:val="10"/>
          <w:sz w:val="22"/>
          <w:szCs w:val="22"/>
        </w:rPr>
        <w:t xml:space="preserve"> </w:t>
      </w:r>
      <w:r>
        <w:rPr>
          <w:rFonts w:ascii="Calibri" w:eastAsia="Calibri" w:hAnsi="Calibri" w:cs="Calibri"/>
          <w:sz w:val="22"/>
          <w:szCs w:val="22"/>
        </w:rPr>
        <w:t xml:space="preserve">Recipients are required to demonstrate that the funds were used for the proposed activity. </w:t>
      </w:r>
      <w:r>
        <w:rPr>
          <w:rFonts w:ascii="Calibri" w:eastAsia="Calibri" w:hAnsi="Calibri" w:cs="Calibri"/>
          <w:spacing w:val="3"/>
          <w:sz w:val="22"/>
          <w:szCs w:val="22"/>
        </w:rPr>
        <w:t xml:space="preserve"> </w:t>
      </w:r>
      <w:r>
        <w:rPr>
          <w:rFonts w:ascii="Calibri" w:eastAsia="Calibri" w:hAnsi="Calibri" w:cs="Calibri"/>
          <w:sz w:val="22"/>
          <w:szCs w:val="22"/>
        </w:rPr>
        <w:t>In the event the bursary cannot be used by the</w:t>
      </w:r>
      <w:r>
        <w:rPr>
          <w:rFonts w:ascii="Calibri" w:eastAsia="Calibri" w:hAnsi="Calibri" w:cs="Calibri"/>
          <w:spacing w:val="28"/>
          <w:sz w:val="22"/>
          <w:szCs w:val="22"/>
        </w:rPr>
        <w:t xml:space="preserve"> </w:t>
      </w:r>
      <w:r>
        <w:rPr>
          <w:rFonts w:ascii="Calibri" w:eastAsia="Calibri" w:hAnsi="Calibri" w:cs="Calibri"/>
          <w:sz w:val="22"/>
          <w:szCs w:val="22"/>
        </w:rPr>
        <w:t>recipient,</w:t>
      </w:r>
      <w:r>
        <w:rPr>
          <w:rFonts w:ascii="Calibri" w:eastAsia="Calibri" w:hAnsi="Calibri" w:cs="Calibri"/>
          <w:spacing w:val="28"/>
          <w:sz w:val="22"/>
          <w:szCs w:val="22"/>
        </w:rPr>
        <w:t xml:space="preserve"> </w:t>
      </w:r>
      <w:r>
        <w:rPr>
          <w:rFonts w:ascii="Calibri" w:eastAsia="Calibri" w:hAnsi="Calibri" w:cs="Calibri"/>
          <w:sz w:val="22"/>
          <w:szCs w:val="22"/>
        </w:rPr>
        <w:t>it</w:t>
      </w:r>
      <w:r>
        <w:rPr>
          <w:rFonts w:ascii="Calibri" w:eastAsia="Calibri" w:hAnsi="Calibri" w:cs="Calibri"/>
          <w:spacing w:val="28"/>
          <w:sz w:val="22"/>
          <w:szCs w:val="22"/>
        </w:rPr>
        <w:t xml:space="preserve"> </w:t>
      </w:r>
      <w:r>
        <w:rPr>
          <w:rFonts w:ascii="Calibri" w:eastAsia="Calibri" w:hAnsi="Calibri" w:cs="Calibri"/>
          <w:sz w:val="22"/>
          <w:szCs w:val="22"/>
        </w:rPr>
        <w:t>should</w:t>
      </w:r>
      <w:r>
        <w:rPr>
          <w:rFonts w:ascii="Calibri" w:eastAsia="Calibri" w:hAnsi="Calibri" w:cs="Calibri"/>
          <w:spacing w:val="28"/>
          <w:sz w:val="22"/>
          <w:szCs w:val="22"/>
        </w:rPr>
        <w:t xml:space="preserve"> </w:t>
      </w:r>
      <w:r>
        <w:rPr>
          <w:rFonts w:ascii="Calibri" w:eastAsia="Calibri" w:hAnsi="Calibri" w:cs="Calibri"/>
          <w:sz w:val="22"/>
          <w:szCs w:val="22"/>
        </w:rPr>
        <w:t>be</w:t>
      </w:r>
      <w:r>
        <w:rPr>
          <w:rFonts w:ascii="Calibri" w:eastAsia="Calibri" w:hAnsi="Calibri" w:cs="Calibri"/>
          <w:spacing w:val="28"/>
          <w:sz w:val="22"/>
          <w:szCs w:val="22"/>
        </w:rPr>
        <w:t xml:space="preserve"> </w:t>
      </w:r>
      <w:r>
        <w:rPr>
          <w:rFonts w:ascii="Calibri" w:eastAsia="Calibri" w:hAnsi="Calibri" w:cs="Calibri"/>
          <w:sz w:val="22"/>
          <w:szCs w:val="22"/>
        </w:rPr>
        <w:t>returned</w:t>
      </w:r>
      <w:r>
        <w:rPr>
          <w:rFonts w:ascii="Calibri" w:eastAsia="Calibri" w:hAnsi="Calibri" w:cs="Calibri"/>
          <w:spacing w:val="28"/>
          <w:sz w:val="22"/>
          <w:szCs w:val="22"/>
        </w:rPr>
        <w:t xml:space="preserve"> </w:t>
      </w:r>
      <w:r>
        <w:rPr>
          <w:rFonts w:ascii="Calibri" w:eastAsia="Calibri" w:hAnsi="Calibri" w:cs="Calibri"/>
          <w:sz w:val="22"/>
          <w:szCs w:val="22"/>
        </w:rPr>
        <w:t>to</w:t>
      </w:r>
      <w:r>
        <w:rPr>
          <w:rFonts w:ascii="Calibri" w:eastAsia="Calibri" w:hAnsi="Calibri" w:cs="Calibri"/>
          <w:spacing w:val="28"/>
          <w:sz w:val="22"/>
          <w:szCs w:val="22"/>
        </w:rPr>
        <w:t xml:space="preserve"> </w:t>
      </w:r>
      <w:r>
        <w:rPr>
          <w:rFonts w:ascii="Calibri" w:eastAsia="Calibri" w:hAnsi="Calibri" w:cs="Calibri"/>
          <w:sz w:val="22"/>
          <w:szCs w:val="22"/>
        </w:rPr>
        <w:t>Lady</w:t>
      </w:r>
      <w:r>
        <w:rPr>
          <w:rFonts w:ascii="Calibri" w:eastAsia="Calibri" w:hAnsi="Calibri" w:cs="Calibri"/>
          <w:spacing w:val="28"/>
          <w:sz w:val="22"/>
          <w:szCs w:val="22"/>
        </w:rPr>
        <w:t xml:space="preserve"> </w:t>
      </w:r>
      <w:r>
        <w:rPr>
          <w:rFonts w:ascii="Calibri" w:eastAsia="Calibri" w:hAnsi="Calibri" w:cs="Calibri"/>
          <w:sz w:val="22"/>
          <w:szCs w:val="22"/>
        </w:rPr>
        <w:t>Cove</w:t>
      </w:r>
      <w:r>
        <w:rPr>
          <w:rFonts w:ascii="Calibri" w:eastAsia="Calibri" w:hAnsi="Calibri" w:cs="Calibri"/>
          <w:spacing w:val="28"/>
          <w:sz w:val="22"/>
          <w:szCs w:val="22"/>
        </w:rPr>
        <w:t xml:space="preserve"> </w:t>
      </w:r>
      <w:r>
        <w:rPr>
          <w:rFonts w:ascii="Calibri" w:eastAsia="Calibri" w:hAnsi="Calibri" w:cs="Calibri"/>
          <w:sz w:val="22"/>
          <w:szCs w:val="22"/>
        </w:rPr>
        <w:t xml:space="preserve">Choir.  </w:t>
      </w:r>
      <w:r>
        <w:rPr>
          <w:rFonts w:ascii="Calibri" w:eastAsia="Calibri" w:hAnsi="Calibri" w:cs="Calibri"/>
          <w:spacing w:val="5"/>
          <w:sz w:val="22"/>
          <w:szCs w:val="22"/>
        </w:rPr>
        <w:t xml:space="preserve"> </w:t>
      </w:r>
      <w:r>
        <w:rPr>
          <w:rFonts w:ascii="Calibri" w:eastAsia="Calibri" w:hAnsi="Calibri" w:cs="Calibri"/>
          <w:b/>
          <w:sz w:val="22"/>
          <w:szCs w:val="22"/>
        </w:rPr>
        <w:t>For</w:t>
      </w:r>
      <w:r>
        <w:rPr>
          <w:rFonts w:ascii="Calibri" w:eastAsia="Calibri" w:hAnsi="Calibri" w:cs="Calibri"/>
          <w:b/>
          <w:spacing w:val="28"/>
          <w:sz w:val="22"/>
          <w:szCs w:val="22"/>
        </w:rPr>
        <w:t xml:space="preserve"> </w:t>
      </w:r>
      <w:r>
        <w:rPr>
          <w:rFonts w:ascii="Calibri" w:eastAsia="Calibri" w:hAnsi="Calibri" w:cs="Calibri"/>
          <w:b/>
          <w:sz w:val="22"/>
          <w:szCs w:val="22"/>
        </w:rPr>
        <w:t>this</w:t>
      </w:r>
      <w:r>
        <w:rPr>
          <w:rFonts w:ascii="Calibri" w:eastAsia="Calibri" w:hAnsi="Calibri" w:cs="Calibri"/>
          <w:b/>
          <w:spacing w:val="28"/>
          <w:sz w:val="22"/>
          <w:szCs w:val="22"/>
        </w:rPr>
        <w:t xml:space="preserve"> </w:t>
      </w:r>
      <w:r>
        <w:rPr>
          <w:rFonts w:ascii="Calibri" w:eastAsia="Calibri" w:hAnsi="Calibri" w:cs="Calibri"/>
          <w:b/>
          <w:sz w:val="22"/>
          <w:szCs w:val="22"/>
        </w:rPr>
        <w:t>reason</w:t>
      </w:r>
      <w:r>
        <w:rPr>
          <w:rFonts w:ascii="Calibri" w:eastAsia="Calibri" w:hAnsi="Calibri" w:cs="Calibri"/>
          <w:b/>
          <w:spacing w:val="28"/>
          <w:sz w:val="22"/>
          <w:szCs w:val="22"/>
        </w:rPr>
        <w:t xml:space="preserve"> </w:t>
      </w:r>
      <w:r>
        <w:rPr>
          <w:rFonts w:ascii="Calibri" w:eastAsia="Calibri" w:hAnsi="Calibri" w:cs="Calibri"/>
          <w:b/>
          <w:sz w:val="22"/>
          <w:szCs w:val="22"/>
        </w:rPr>
        <w:t>applicants</w:t>
      </w:r>
      <w:r>
        <w:rPr>
          <w:rFonts w:ascii="Calibri" w:eastAsia="Calibri" w:hAnsi="Calibri" w:cs="Calibri"/>
          <w:b/>
          <w:spacing w:val="28"/>
          <w:sz w:val="22"/>
          <w:szCs w:val="22"/>
        </w:rPr>
        <w:t xml:space="preserve"> </w:t>
      </w:r>
      <w:r>
        <w:rPr>
          <w:rFonts w:ascii="Calibri" w:eastAsia="Calibri" w:hAnsi="Calibri" w:cs="Calibri"/>
          <w:b/>
          <w:sz w:val="22"/>
          <w:szCs w:val="22"/>
        </w:rPr>
        <w:t>should</w:t>
      </w:r>
      <w:r>
        <w:rPr>
          <w:rFonts w:ascii="Calibri" w:eastAsia="Calibri" w:hAnsi="Calibri" w:cs="Calibri"/>
          <w:b/>
          <w:spacing w:val="28"/>
          <w:sz w:val="22"/>
          <w:szCs w:val="22"/>
        </w:rPr>
        <w:t xml:space="preserve"> </w:t>
      </w:r>
      <w:r>
        <w:rPr>
          <w:rFonts w:ascii="Calibri" w:eastAsia="Calibri" w:hAnsi="Calibri" w:cs="Calibri"/>
          <w:b/>
          <w:sz w:val="22"/>
          <w:szCs w:val="22"/>
        </w:rPr>
        <w:t>attempt</w:t>
      </w:r>
      <w:r>
        <w:rPr>
          <w:rFonts w:ascii="Calibri" w:eastAsia="Calibri" w:hAnsi="Calibri" w:cs="Calibri"/>
          <w:b/>
          <w:spacing w:val="28"/>
          <w:sz w:val="22"/>
          <w:szCs w:val="22"/>
        </w:rPr>
        <w:t xml:space="preserve"> </w:t>
      </w:r>
      <w:r>
        <w:rPr>
          <w:rFonts w:ascii="Calibri" w:eastAsia="Calibri" w:hAnsi="Calibri" w:cs="Calibri"/>
          <w:b/>
          <w:sz w:val="22"/>
          <w:szCs w:val="22"/>
        </w:rPr>
        <w:t>to</w:t>
      </w:r>
      <w:r>
        <w:rPr>
          <w:rFonts w:ascii="Calibri" w:eastAsia="Calibri" w:hAnsi="Calibri" w:cs="Calibri"/>
          <w:b/>
          <w:spacing w:val="28"/>
          <w:sz w:val="22"/>
          <w:szCs w:val="22"/>
        </w:rPr>
        <w:t xml:space="preserve"> </w:t>
      </w:r>
      <w:r>
        <w:rPr>
          <w:rFonts w:ascii="Calibri" w:eastAsia="Calibri" w:hAnsi="Calibri" w:cs="Calibri"/>
          <w:b/>
          <w:sz w:val="22"/>
          <w:szCs w:val="22"/>
        </w:rPr>
        <w:t>list more than one proposed activity on the bursary application.</w:t>
      </w:r>
    </w:p>
    <w:p w14:paraId="616135A9" w14:textId="77777777" w:rsidR="003F1254" w:rsidRDefault="003F1254">
      <w:pPr>
        <w:spacing w:before="13" w:line="260" w:lineRule="exact"/>
        <w:rPr>
          <w:sz w:val="26"/>
          <w:szCs w:val="26"/>
        </w:rPr>
      </w:pPr>
    </w:p>
    <w:p w14:paraId="69547354" w14:textId="77777777" w:rsidR="003F1254" w:rsidRDefault="00D50A15">
      <w:pPr>
        <w:spacing w:line="260" w:lineRule="exact"/>
        <w:ind w:left="130" w:right="3456"/>
        <w:jc w:val="both"/>
        <w:rPr>
          <w:rFonts w:ascii="Calibri" w:eastAsia="Calibri" w:hAnsi="Calibri" w:cs="Calibri"/>
          <w:sz w:val="22"/>
          <w:szCs w:val="22"/>
        </w:rPr>
      </w:pPr>
      <w:r>
        <w:rPr>
          <w:rFonts w:ascii="Calibri" w:eastAsia="Calibri" w:hAnsi="Calibri" w:cs="Calibri"/>
          <w:sz w:val="22"/>
          <w:szCs w:val="22"/>
        </w:rPr>
        <w:t>The recipient of the bursary will receive a Form T4A slip reporting the amount paid.</w:t>
      </w:r>
    </w:p>
    <w:p w14:paraId="67D93CAC" w14:textId="77777777" w:rsidR="003F1254" w:rsidRDefault="003F1254">
      <w:pPr>
        <w:spacing w:before="7" w:line="240" w:lineRule="exact"/>
        <w:rPr>
          <w:sz w:val="24"/>
          <w:szCs w:val="24"/>
        </w:rPr>
      </w:pPr>
    </w:p>
    <w:p w14:paraId="13F9868D" w14:textId="7BBCD976" w:rsidR="003F1254" w:rsidRDefault="00D50A15">
      <w:pPr>
        <w:spacing w:before="15"/>
        <w:ind w:left="142"/>
        <w:rPr>
          <w:rFonts w:ascii="Calibri" w:eastAsia="Calibri" w:hAnsi="Calibri" w:cs="Calibri"/>
          <w:sz w:val="22"/>
          <w:szCs w:val="22"/>
        </w:rPr>
      </w:pPr>
      <w:r>
        <w:rPr>
          <w:rFonts w:ascii="Calibri" w:eastAsia="Calibri" w:hAnsi="Calibri" w:cs="Calibri"/>
          <w:b/>
          <w:sz w:val="22"/>
          <w:szCs w:val="22"/>
        </w:rPr>
        <w:t>Completed application</w:t>
      </w:r>
      <w:r>
        <w:rPr>
          <w:rFonts w:ascii="Calibri" w:eastAsia="Calibri" w:hAnsi="Calibri" w:cs="Calibri"/>
          <w:b/>
          <w:spacing w:val="-1"/>
          <w:sz w:val="22"/>
          <w:szCs w:val="22"/>
        </w:rPr>
        <w:t xml:space="preserve"> </w:t>
      </w:r>
      <w:r>
        <w:rPr>
          <w:rFonts w:ascii="Calibri" w:eastAsia="Calibri" w:hAnsi="Calibri" w:cs="Calibri"/>
          <w:b/>
          <w:sz w:val="22"/>
          <w:szCs w:val="22"/>
        </w:rPr>
        <w:t>and</w:t>
      </w:r>
      <w:r>
        <w:rPr>
          <w:rFonts w:ascii="Calibri" w:eastAsia="Calibri" w:hAnsi="Calibri" w:cs="Calibri"/>
          <w:b/>
          <w:spacing w:val="2"/>
          <w:sz w:val="22"/>
          <w:szCs w:val="22"/>
        </w:rPr>
        <w:t xml:space="preserve"> </w:t>
      </w:r>
      <w:r>
        <w:rPr>
          <w:rFonts w:ascii="Calibri" w:eastAsia="Calibri" w:hAnsi="Calibri" w:cs="Calibri"/>
          <w:b/>
          <w:sz w:val="22"/>
          <w:szCs w:val="22"/>
        </w:rPr>
        <w:t>music</w:t>
      </w:r>
      <w:r>
        <w:rPr>
          <w:rFonts w:ascii="Calibri" w:eastAsia="Calibri" w:hAnsi="Calibri" w:cs="Calibri"/>
          <w:b/>
          <w:spacing w:val="-1"/>
          <w:sz w:val="22"/>
          <w:szCs w:val="22"/>
        </w:rPr>
        <w:t xml:space="preserve"> </w:t>
      </w:r>
      <w:r>
        <w:rPr>
          <w:rFonts w:ascii="Calibri" w:eastAsia="Calibri" w:hAnsi="Calibri" w:cs="Calibri"/>
          <w:b/>
          <w:sz w:val="22"/>
          <w:szCs w:val="22"/>
        </w:rPr>
        <w:t>teacher/conductor</w:t>
      </w:r>
      <w:r>
        <w:rPr>
          <w:rFonts w:ascii="Calibri" w:eastAsia="Calibri" w:hAnsi="Calibri" w:cs="Calibri"/>
          <w:b/>
          <w:spacing w:val="1"/>
          <w:sz w:val="22"/>
          <w:szCs w:val="22"/>
        </w:rPr>
        <w:t xml:space="preserve"> </w:t>
      </w:r>
      <w:r w:rsidR="00D61408">
        <w:rPr>
          <w:rFonts w:ascii="Calibri" w:eastAsia="Calibri" w:hAnsi="Calibri" w:cs="Calibri"/>
          <w:b/>
          <w:sz w:val="22"/>
          <w:szCs w:val="22"/>
        </w:rPr>
        <w:t>recommendation</w:t>
      </w:r>
      <w:r>
        <w:rPr>
          <w:rFonts w:ascii="Calibri" w:eastAsia="Calibri" w:hAnsi="Calibri" w:cs="Calibri"/>
          <w:b/>
          <w:spacing w:val="-2"/>
          <w:sz w:val="22"/>
          <w:szCs w:val="22"/>
        </w:rPr>
        <w:t xml:space="preserve"> </w:t>
      </w:r>
      <w:r>
        <w:rPr>
          <w:rFonts w:ascii="Calibri" w:eastAsia="Calibri" w:hAnsi="Calibri" w:cs="Calibri"/>
          <w:b/>
          <w:sz w:val="22"/>
          <w:szCs w:val="22"/>
        </w:rPr>
        <w:t>must</w:t>
      </w:r>
      <w:r>
        <w:rPr>
          <w:rFonts w:ascii="Calibri" w:eastAsia="Calibri" w:hAnsi="Calibri" w:cs="Calibri"/>
          <w:b/>
          <w:spacing w:val="-2"/>
          <w:sz w:val="22"/>
          <w:szCs w:val="22"/>
        </w:rPr>
        <w:t xml:space="preserve"> </w:t>
      </w:r>
      <w:r>
        <w:rPr>
          <w:rFonts w:ascii="Calibri" w:eastAsia="Calibri" w:hAnsi="Calibri" w:cs="Calibri"/>
          <w:b/>
          <w:sz w:val="22"/>
          <w:szCs w:val="22"/>
        </w:rPr>
        <w:t>be</w:t>
      </w:r>
      <w:r>
        <w:rPr>
          <w:rFonts w:ascii="Calibri" w:eastAsia="Calibri" w:hAnsi="Calibri" w:cs="Calibri"/>
          <w:b/>
          <w:spacing w:val="-1"/>
          <w:sz w:val="22"/>
          <w:szCs w:val="22"/>
        </w:rPr>
        <w:t xml:space="preserve"> </w:t>
      </w:r>
      <w:r>
        <w:rPr>
          <w:rFonts w:ascii="Calibri" w:eastAsia="Calibri" w:hAnsi="Calibri" w:cs="Calibri"/>
          <w:b/>
          <w:sz w:val="22"/>
          <w:szCs w:val="22"/>
        </w:rPr>
        <w:t xml:space="preserve">postmarked by </w:t>
      </w:r>
      <w:r>
        <w:rPr>
          <w:rFonts w:ascii="Calibri" w:eastAsia="Calibri" w:hAnsi="Calibri" w:cs="Calibri"/>
          <w:b/>
          <w:spacing w:val="-49"/>
          <w:sz w:val="22"/>
          <w:szCs w:val="22"/>
        </w:rPr>
        <w:t xml:space="preserve"> </w:t>
      </w:r>
      <w:r w:rsidR="00D61408">
        <w:rPr>
          <w:rFonts w:ascii="Calibri" w:eastAsia="Calibri" w:hAnsi="Calibri" w:cs="Calibri"/>
          <w:b/>
          <w:sz w:val="22"/>
          <w:szCs w:val="22"/>
          <w:u w:val="single" w:color="000000"/>
        </w:rPr>
        <w:t>February 2</w:t>
      </w:r>
      <w:r w:rsidR="00303A27">
        <w:rPr>
          <w:rFonts w:ascii="Calibri" w:eastAsia="Calibri" w:hAnsi="Calibri" w:cs="Calibri"/>
          <w:b/>
          <w:sz w:val="22"/>
          <w:szCs w:val="22"/>
          <w:u w:val="single" w:color="000000"/>
        </w:rPr>
        <w:t>5</w:t>
      </w:r>
      <w:r w:rsidR="00E720B2">
        <w:rPr>
          <w:rFonts w:ascii="Calibri" w:eastAsia="Calibri" w:hAnsi="Calibri" w:cs="Calibri"/>
          <w:b/>
          <w:sz w:val="22"/>
          <w:szCs w:val="22"/>
          <w:u w:val="single" w:color="000000"/>
        </w:rPr>
        <w:t>, 202</w:t>
      </w:r>
      <w:r w:rsidR="0088210C">
        <w:rPr>
          <w:rFonts w:ascii="Calibri" w:eastAsia="Calibri" w:hAnsi="Calibri" w:cs="Calibri"/>
          <w:b/>
          <w:sz w:val="22"/>
          <w:szCs w:val="22"/>
          <w:u w:val="single" w:color="000000"/>
        </w:rPr>
        <w:t>2</w:t>
      </w:r>
    </w:p>
    <w:p w14:paraId="66AB908F" w14:textId="77777777" w:rsidR="003F1254" w:rsidRDefault="00D50A15">
      <w:pPr>
        <w:spacing w:line="260" w:lineRule="exact"/>
        <w:ind w:left="142"/>
        <w:rPr>
          <w:rFonts w:ascii="Calibri" w:eastAsia="Calibri" w:hAnsi="Calibri" w:cs="Calibri"/>
          <w:sz w:val="22"/>
          <w:szCs w:val="22"/>
        </w:rPr>
      </w:pPr>
      <w:r>
        <w:rPr>
          <w:rFonts w:ascii="Calibri" w:eastAsia="Calibri" w:hAnsi="Calibri" w:cs="Calibri"/>
          <w:b/>
          <w:position w:val="1"/>
          <w:sz w:val="22"/>
          <w:szCs w:val="22"/>
        </w:rPr>
        <w:t>and should</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be</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sent</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to:</w:t>
      </w:r>
    </w:p>
    <w:p w14:paraId="5ED5A6C6" w14:textId="77777777" w:rsidR="003F1254" w:rsidRDefault="003F1254">
      <w:pPr>
        <w:spacing w:before="7" w:line="100" w:lineRule="exact"/>
        <w:rPr>
          <w:sz w:val="10"/>
          <w:szCs w:val="10"/>
        </w:rPr>
      </w:pPr>
    </w:p>
    <w:p w14:paraId="456BD831" w14:textId="77777777" w:rsidR="003F1254" w:rsidRDefault="00297AE8">
      <w:pPr>
        <w:ind w:left="910"/>
        <w:rPr>
          <w:rFonts w:ascii="Calibri" w:eastAsia="Calibri" w:hAnsi="Calibri" w:cs="Calibri"/>
          <w:sz w:val="22"/>
          <w:szCs w:val="22"/>
        </w:rPr>
      </w:pPr>
      <w:hyperlink r:id="rId9">
        <w:r w:rsidR="00D50A15">
          <w:rPr>
            <w:rFonts w:ascii="Calibri" w:eastAsia="Calibri" w:hAnsi="Calibri" w:cs="Calibri"/>
            <w:b/>
            <w:sz w:val="22"/>
            <w:szCs w:val="22"/>
          </w:rPr>
          <w:t>By</w:t>
        </w:r>
        <w:r w:rsidR="00D50A15">
          <w:rPr>
            <w:rFonts w:ascii="Calibri" w:eastAsia="Calibri" w:hAnsi="Calibri" w:cs="Calibri"/>
            <w:b/>
            <w:spacing w:val="-2"/>
            <w:sz w:val="22"/>
            <w:szCs w:val="22"/>
          </w:rPr>
          <w:t xml:space="preserve"> </w:t>
        </w:r>
        <w:r w:rsidR="00D50A15">
          <w:rPr>
            <w:rFonts w:ascii="Calibri" w:eastAsia="Calibri" w:hAnsi="Calibri" w:cs="Calibri"/>
            <w:b/>
            <w:sz w:val="22"/>
            <w:szCs w:val="22"/>
          </w:rPr>
          <w:t>M</w:t>
        </w:r>
        <w:r w:rsidR="00D50A15">
          <w:rPr>
            <w:rFonts w:ascii="Calibri" w:eastAsia="Calibri" w:hAnsi="Calibri" w:cs="Calibri"/>
            <w:b/>
            <w:spacing w:val="-1"/>
            <w:sz w:val="22"/>
            <w:szCs w:val="22"/>
          </w:rPr>
          <w:t>a</w:t>
        </w:r>
        <w:r w:rsidR="00D50A15">
          <w:rPr>
            <w:rFonts w:ascii="Calibri" w:eastAsia="Calibri" w:hAnsi="Calibri" w:cs="Calibri"/>
            <w:b/>
            <w:spacing w:val="2"/>
            <w:sz w:val="22"/>
            <w:szCs w:val="22"/>
          </w:rPr>
          <w:t>il</w:t>
        </w:r>
        <w:r w:rsidR="00D50A15">
          <w:rPr>
            <w:rFonts w:ascii="Calibri" w:eastAsia="Calibri" w:hAnsi="Calibri" w:cs="Calibri"/>
            <w:b/>
            <w:sz w:val="22"/>
            <w:szCs w:val="22"/>
          </w:rPr>
          <w:t>:</w:t>
        </w:r>
      </w:hyperlink>
    </w:p>
    <w:p w14:paraId="5551969B" w14:textId="0078FB26" w:rsidR="003F1254" w:rsidRDefault="00D50A15">
      <w:pPr>
        <w:spacing w:line="260" w:lineRule="exact"/>
        <w:ind w:left="910"/>
        <w:rPr>
          <w:rFonts w:ascii="Calibri" w:eastAsia="Calibri" w:hAnsi="Calibri" w:cs="Calibri"/>
          <w:sz w:val="22"/>
          <w:szCs w:val="22"/>
        </w:rPr>
      </w:pPr>
      <w:r>
        <w:rPr>
          <w:rFonts w:ascii="Calibri" w:eastAsia="Calibri" w:hAnsi="Calibri" w:cs="Calibri"/>
          <w:position w:val="1"/>
          <w:sz w:val="22"/>
          <w:szCs w:val="22"/>
        </w:rPr>
        <w:t>L</w:t>
      </w:r>
      <w:r>
        <w:rPr>
          <w:rFonts w:ascii="Calibri" w:eastAsia="Calibri" w:hAnsi="Calibri" w:cs="Calibri"/>
          <w:spacing w:val="-1"/>
          <w:position w:val="1"/>
          <w:sz w:val="22"/>
          <w:szCs w:val="22"/>
        </w:rPr>
        <w:t>a</w:t>
      </w:r>
      <w:r>
        <w:rPr>
          <w:rFonts w:ascii="Calibri" w:eastAsia="Calibri" w:hAnsi="Calibri" w:cs="Calibri"/>
          <w:position w:val="1"/>
          <w:sz w:val="22"/>
          <w:szCs w:val="22"/>
        </w:rPr>
        <w:t>dy</w:t>
      </w:r>
      <w:r>
        <w:rPr>
          <w:rFonts w:ascii="Calibri" w:eastAsia="Calibri" w:hAnsi="Calibri" w:cs="Calibri"/>
          <w:spacing w:val="-1"/>
          <w:position w:val="1"/>
          <w:sz w:val="22"/>
          <w:szCs w:val="22"/>
        </w:rPr>
        <w:t xml:space="preserve"> C</w:t>
      </w:r>
      <w:r>
        <w:rPr>
          <w:rFonts w:ascii="Calibri" w:eastAsia="Calibri" w:hAnsi="Calibri" w:cs="Calibri"/>
          <w:position w:val="1"/>
          <w:sz w:val="22"/>
          <w:szCs w:val="22"/>
        </w:rPr>
        <w:t xml:space="preserve">ove </w:t>
      </w:r>
      <w:r>
        <w:rPr>
          <w:rFonts w:ascii="Calibri" w:eastAsia="Calibri" w:hAnsi="Calibri" w:cs="Calibri"/>
          <w:spacing w:val="-1"/>
          <w:position w:val="1"/>
          <w:sz w:val="22"/>
          <w:szCs w:val="22"/>
        </w:rPr>
        <w:t>C</w:t>
      </w:r>
      <w:r>
        <w:rPr>
          <w:rFonts w:ascii="Calibri" w:eastAsia="Calibri" w:hAnsi="Calibri" w:cs="Calibri"/>
          <w:position w:val="1"/>
          <w:sz w:val="22"/>
          <w:szCs w:val="22"/>
        </w:rPr>
        <w:t>ho</w:t>
      </w:r>
      <w:r>
        <w:rPr>
          <w:rFonts w:ascii="Calibri" w:eastAsia="Calibri" w:hAnsi="Calibri" w:cs="Calibri"/>
          <w:spacing w:val="2"/>
          <w:position w:val="1"/>
          <w:sz w:val="22"/>
          <w:szCs w:val="22"/>
        </w:rPr>
        <w:t>i</w:t>
      </w:r>
      <w:r>
        <w:rPr>
          <w:rFonts w:ascii="Calibri" w:eastAsia="Calibri" w:hAnsi="Calibri" w:cs="Calibri"/>
          <w:position w:val="1"/>
          <w:sz w:val="22"/>
          <w:szCs w:val="22"/>
        </w:rPr>
        <w:t>r</w:t>
      </w:r>
    </w:p>
    <w:p w14:paraId="360BAB1A" w14:textId="77777777" w:rsidR="003F1254" w:rsidRDefault="00D50A15">
      <w:pPr>
        <w:spacing w:line="260" w:lineRule="exact"/>
        <w:ind w:left="910"/>
        <w:rPr>
          <w:rFonts w:ascii="Calibri" w:eastAsia="Calibri" w:hAnsi="Calibri" w:cs="Calibri"/>
          <w:sz w:val="22"/>
          <w:szCs w:val="22"/>
        </w:rPr>
      </w:pPr>
      <w:r>
        <w:rPr>
          <w:rFonts w:ascii="Calibri" w:eastAsia="Calibri" w:hAnsi="Calibri" w:cs="Calibri"/>
          <w:position w:val="1"/>
          <w:sz w:val="22"/>
          <w:szCs w:val="22"/>
        </w:rPr>
        <w:t>141</w:t>
      </w:r>
      <w:r>
        <w:rPr>
          <w:rFonts w:ascii="Calibri" w:eastAsia="Calibri" w:hAnsi="Calibri" w:cs="Calibri"/>
          <w:spacing w:val="-1"/>
          <w:position w:val="1"/>
          <w:sz w:val="22"/>
          <w:szCs w:val="22"/>
        </w:rPr>
        <w:t xml:space="preserve"> </w:t>
      </w:r>
      <w:proofErr w:type="spellStart"/>
      <w:r>
        <w:rPr>
          <w:rFonts w:ascii="Calibri" w:eastAsia="Calibri" w:hAnsi="Calibri" w:cs="Calibri"/>
          <w:spacing w:val="1"/>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r</w:t>
      </w:r>
      <w:r>
        <w:rPr>
          <w:rFonts w:ascii="Calibri" w:eastAsia="Calibri" w:hAnsi="Calibri" w:cs="Calibri"/>
          <w:position w:val="1"/>
          <w:sz w:val="22"/>
          <w:szCs w:val="22"/>
        </w:rPr>
        <w:t>b</w:t>
      </w:r>
      <w:r>
        <w:rPr>
          <w:rFonts w:ascii="Calibri" w:eastAsia="Calibri" w:hAnsi="Calibri" w:cs="Calibri"/>
          <w:spacing w:val="-1"/>
          <w:position w:val="1"/>
          <w:sz w:val="22"/>
          <w:szCs w:val="22"/>
        </w:rPr>
        <w:t>a</w:t>
      </w:r>
      <w:r>
        <w:rPr>
          <w:rFonts w:ascii="Calibri" w:eastAsia="Calibri" w:hAnsi="Calibri" w:cs="Calibri"/>
          <w:position w:val="1"/>
          <w:sz w:val="22"/>
          <w:szCs w:val="22"/>
        </w:rPr>
        <w:t>y</w:t>
      </w:r>
      <w:proofErr w:type="spellEnd"/>
      <w:r>
        <w:rPr>
          <w:rFonts w:ascii="Calibri" w:eastAsia="Calibri" w:hAnsi="Calibri" w:cs="Calibri"/>
          <w:spacing w:val="-1"/>
          <w:position w:val="1"/>
          <w:sz w:val="22"/>
          <w:szCs w:val="22"/>
        </w:rPr>
        <w:t xml:space="preserve"> </w:t>
      </w:r>
      <w:r>
        <w:rPr>
          <w:rFonts w:ascii="Calibri" w:eastAsia="Calibri" w:hAnsi="Calibri" w:cs="Calibri"/>
          <w:position w:val="1"/>
          <w:sz w:val="22"/>
          <w:szCs w:val="22"/>
        </w:rPr>
        <w:t>Ro</w:t>
      </w:r>
      <w:r>
        <w:rPr>
          <w:rFonts w:ascii="Calibri" w:eastAsia="Calibri" w:hAnsi="Calibri" w:cs="Calibri"/>
          <w:spacing w:val="-1"/>
          <w:position w:val="1"/>
          <w:sz w:val="22"/>
          <w:szCs w:val="22"/>
        </w:rPr>
        <w:t>a</w:t>
      </w:r>
      <w:r>
        <w:rPr>
          <w:rFonts w:ascii="Calibri" w:eastAsia="Calibri" w:hAnsi="Calibri" w:cs="Calibri"/>
          <w:position w:val="1"/>
          <w:sz w:val="22"/>
          <w:szCs w:val="22"/>
        </w:rPr>
        <w:t>d</w:t>
      </w:r>
    </w:p>
    <w:p w14:paraId="78AFC268" w14:textId="77777777" w:rsidR="003F1254" w:rsidRDefault="00D50A15">
      <w:pPr>
        <w:spacing w:line="260" w:lineRule="exact"/>
        <w:ind w:left="910"/>
        <w:rPr>
          <w:rFonts w:ascii="Calibri" w:eastAsia="Calibri" w:hAnsi="Calibri" w:cs="Calibri"/>
          <w:sz w:val="22"/>
          <w:szCs w:val="22"/>
        </w:rPr>
      </w:pPr>
      <w:r>
        <w:rPr>
          <w:rFonts w:ascii="Calibri" w:eastAsia="Calibri" w:hAnsi="Calibri" w:cs="Calibri"/>
          <w:spacing w:val="-2"/>
          <w:position w:val="1"/>
          <w:sz w:val="22"/>
          <w:szCs w:val="22"/>
        </w:rPr>
        <w:t>P</w:t>
      </w:r>
      <w:r>
        <w:rPr>
          <w:rFonts w:ascii="Calibri" w:eastAsia="Calibri" w:hAnsi="Calibri" w:cs="Calibri"/>
          <w:position w:val="1"/>
          <w:sz w:val="22"/>
          <w:szCs w:val="22"/>
        </w:rPr>
        <w:t>.</w:t>
      </w:r>
      <w:r>
        <w:rPr>
          <w:rFonts w:ascii="Calibri" w:eastAsia="Calibri" w:hAnsi="Calibri" w:cs="Calibri"/>
          <w:spacing w:val="-1"/>
          <w:position w:val="1"/>
          <w:sz w:val="22"/>
          <w:szCs w:val="22"/>
        </w:rPr>
        <w:t>O</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Box 21410</w:t>
      </w:r>
    </w:p>
    <w:p w14:paraId="09C2184E" w14:textId="77777777" w:rsidR="003F1254" w:rsidRDefault="00D50A15">
      <w:pPr>
        <w:spacing w:line="260" w:lineRule="exact"/>
        <w:ind w:left="910"/>
        <w:rPr>
          <w:rFonts w:ascii="Calibri" w:eastAsia="Calibri" w:hAnsi="Calibri" w:cs="Calibri"/>
          <w:sz w:val="22"/>
          <w:szCs w:val="22"/>
        </w:rPr>
      </w:pP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John’s,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NL</w:t>
      </w:r>
    </w:p>
    <w:p w14:paraId="762B1A03" w14:textId="77777777" w:rsidR="003F1254" w:rsidRDefault="00D50A15">
      <w:pPr>
        <w:spacing w:line="260" w:lineRule="exact"/>
        <w:ind w:left="910"/>
        <w:rPr>
          <w:rFonts w:ascii="Calibri" w:eastAsia="Calibri" w:hAnsi="Calibri" w:cs="Calibri"/>
          <w:sz w:val="22"/>
          <w:szCs w:val="22"/>
        </w:rPr>
      </w:pPr>
      <w:r>
        <w:rPr>
          <w:rFonts w:ascii="Calibri" w:eastAsia="Calibri" w:hAnsi="Calibri" w:cs="Calibri"/>
          <w:position w:val="1"/>
          <w:sz w:val="22"/>
          <w:szCs w:val="22"/>
        </w:rPr>
        <w:t>A1A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5G6</w:t>
      </w:r>
    </w:p>
    <w:p w14:paraId="3F68978F" w14:textId="77777777" w:rsidR="00D61408" w:rsidRDefault="00D61408">
      <w:pPr>
        <w:ind w:left="910"/>
        <w:rPr>
          <w:rFonts w:ascii="Calibri" w:eastAsia="Calibri" w:hAnsi="Calibri" w:cs="Calibri"/>
          <w:b/>
          <w:i/>
          <w:spacing w:val="1"/>
          <w:sz w:val="22"/>
          <w:szCs w:val="22"/>
        </w:rPr>
      </w:pPr>
    </w:p>
    <w:p w14:paraId="6ACC05F5" w14:textId="77777777" w:rsidR="003F1254" w:rsidRDefault="00D50A15">
      <w:pPr>
        <w:ind w:left="910"/>
        <w:rPr>
          <w:rFonts w:ascii="Calibri" w:eastAsia="Calibri" w:hAnsi="Calibri" w:cs="Calibri"/>
          <w:sz w:val="22"/>
          <w:szCs w:val="22"/>
        </w:rPr>
      </w:pPr>
      <w:r>
        <w:rPr>
          <w:rFonts w:ascii="Calibri" w:eastAsia="Calibri" w:hAnsi="Calibri" w:cs="Calibri"/>
          <w:b/>
          <w:i/>
          <w:spacing w:val="1"/>
          <w:sz w:val="22"/>
          <w:szCs w:val="22"/>
        </w:rPr>
        <w:t>OR</w:t>
      </w:r>
    </w:p>
    <w:p w14:paraId="300D819D" w14:textId="77777777" w:rsidR="003F1254" w:rsidRDefault="003F1254">
      <w:pPr>
        <w:spacing w:before="7" w:line="100" w:lineRule="exact"/>
        <w:rPr>
          <w:sz w:val="11"/>
          <w:szCs w:val="11"/>
        </w:rPr>
      </w:pPr>
    </w:p>
    <w:p w14:paraId="11323662" w14:textId="77777777" w:rsidR="003F1254" w:rsidRDefault="00D50A15">
      <w:pPr>
        <w:ind w:left="895"/>
        <w:rPr>
          <w:rFonts w:ascii="Calibri" w:eastAsia="Calibri" w:hAnsi="Calibri" w:cs="Calibri"/>
          <w:sz w:val="22"/>
          <w:szCs w:val="22"/>
        </w:rPr>
      </w:pP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Email:</w:t>
      </w:r>
    </w:p>
    <w:p w14:paraId="4E5D18FB" w14:textId="77777777" w:rsidR="003F1254" w:rsidRDefault="00297AE8">
      <w:pPr>
        <w:spacing w:line="260" w:lineRule="exact"/>
        <w:ind w:left="895"/>
        <w:rPr>
          <w:rFonts w:ascii="Calibri" w:eastAsia="Calibri" w:hAnsi="Calibri" w:cs="Calibri"/>
          <w:sz w:val="22"/>
          <w:szCs w:val="22"/>
        </w:rPr>
      </w:pPr>
      <w:hyperlink r:id="rId10">
        <w:r w:rsidR="00D50A15">
          <w:rPr>
            <w:rFonts w:ascii="Calibri" w:eastAsia="Calibri" w:hAnsi="Calibri" w:cs="Calibri"/>
            <w:color w:val="0000FF"/>
            <w:position w:val="1"/>
            <w:sz w:val="22"/>
            <w:szCs w:val="22"/>
            <w:u w:val="single" w:color="0000FF"/>
          </w:rPr>
          <w:t>contact@ladycove.ca</w:t>
        </w:r>
      </w:hyperlink>
    </w:p>
    <w:p w14:paraId="649424AE" w14:textId="77777777" w:rsidR="003F1254" w:rsidRDefault="003F1254">
      <w:pPr>
        <w:spacing w:before="7" w:line="140" w:lineRule="exact"/>
        <w:rPr>
          <w:sz w:val="14"/>
          <w:szCs w:val="14"/>
        </w:rPr>
      </w:pPr>
    </w:p>
    <w:p w14:paraId="22501CB3" w14:textId="6585F46D" w:rsidR="003F1254" w:rsidRDefault="003F1254">
      <w:pPr>
        <w:ind w:left="127"/>
        <w:rPr>
          <w:rFonts w:ascii="Calibri" w:eastAsia="Calibri" w:hAnsi="Calibri" w:cs="Calibri"/>
          <w:sz w:val="22"/>
          <w:szCs w:val="22"/>
        </w:rPr>
        <w:sectPr w:rsidR="003F1254">
          <w:type w:val="continuous"/>
          <w:pgSz w:w="12240" w:h="15840"/>
          <w:pgMar w:top="360" w:right="620" w:bottom="280" w:left="560" w:header="720" w:footer="720" w:gutter="0"/>
          <w:cols w:space="720"/>
        </w:sectPr>
      </w:pPr>
    </w:p>
    <w:p w14:paraId="7669D1AC" w14:textId="1CBE9566" w:rsidR="003F1254" w:rsidRDefault="00D50A15">
      <w:pPr>
        <w:spacing w:before="43" w:line="237" w:lineRule="auto"/>
        <w:ind w:left="2165" w:right="2167"/>
        <w:jc w:val="center"/>
        <w:rPr>
          <w:rFonts w:ascii="Calibri" w:eastAsia="Calibri" w:hAnsi="Calibri" w:cs="Calibri"/>
          <w:sz w:val="18"/>
          <w:szCs w:val="18"/>
        </w:rPr>
      </w:pPr>
      <w:r>
        <w:rPr>
          <w:rFonts w:ascii="Calibri" w:eastAsia="Calibri" w:hAnsi="Calibri" w:cs="Calibri"/>
          <w:b/>
          <w:sz w:val="26"/>
          <w:szCs w:val="26"/>
        </w:rPr>
        <w:lastRenderedPageBreak/>
        <w:t>LADY</w:t>
      </w:r>
      <w:r>
        <w:rPr>
          <w:rFonts w:ascii="Calibri" w:eastAsia="Calibri" w:hAnsi="Calibri" w:cs="Calibri"/>
          <w:b/>
          <w:spacing w:val="2"/>
          <w:sz w:val="26"/>
          <w:szCs w:val="26"/>
        </w:rPr>
        <w:t xml:space="preserve"> </w:t>
      </w:r>
      <w:r>
        <w:rPr>
          <w:rFonts w:ascii="Calibri" w:eastAsia="Calibri" w:hAnsi="Calibri" w:cs="Calibri"/>
          <w:b/>
          <w:sz w:val="26"/>
          <w:szCs w:val="26"/>
        </w:rPr>
        <w:t>COVE</w:t>
      </w:r>
      <w:r>
        <w:rPr>
          <w:rFonts w:ascii="Calibri" w:eastAsia="Calibri" w:hAnsi="Calibri" w:cs="Calibri"/>
          <w:b/>
          <w:spacing w:val="2"/>
          <w:sz w:val="26"/>
          <w:szCs w:val="26"/>
        </w:rPr>
        <w:t xml:space="preserve"> </w:t>
      </w:r>
      <w:r>
        <w:rPr>
          <w:rFonts w:ascii="Calibri" w:eastAsia="Calibri" w:hAnsi="Calibri" w:cs="Calibri"/>
          <w:b/>
          <w:sz w:val="26"/>
          <w:szCs w:val="26"/>
        </w:rPr>
        <w:t>CHOIR</w:t>
      </w:r>
      <w:r>
        <w:rPr>
          <w:rFonts w:ascii="Calibri" w:eastAsia="Calibri" w:hAnsi="Calibri" w:cs="Calibri"/>
          <w:b/>
          <w:spacing w:val="2"/>
          <w:sz w:val="26"/>
          <w:szCs w:val="26"/>
        </w:rPr>
        <w:t xml:space="preserve"> </w:t>
      </w:r>
      <w:r>
        <w:rPr>
          <w:rFonts w:ascii="Calibri" w:eastAsia="Calibri" w:hAnsi="Calibri" w:cs="Calibri"/>
          <w:b/>
          <w:sz w:val="26"/>
          <w:szCs w:val="26"/>
        </w:rPr>
        <w:t>BURSARY</w:t>
      </w:r>
      <w:r>
        <w:rPr>
          <w:rFonts w:ascii="Calibri" w:eastAsia="Calibri" w:hAnsi="Calibri" w:cs="Calibri"/>
          <w:b/>
          <w:spacing w:val="1"/>
          <w:sz w:val="26"/>
          <w:szCs w:val="26"/>
        </w:rPr>
        <w:t xml:space="preserve"> </w:t>
      </w:r>
      <w:r>
        <w:rPr>
          <w:rFonts w:ascii="Calibri" w:eastAsia="Calibri" w:hAnsi="Calibri" w:cs="Calibri"/>
          <w:b/>
          <w:sz w:val="26"/>
          <w:szCs w:val="26"/>
        </w:rPr>
        <w:t>APPLICATION</w:t>
      </w:r>
      <w:r>
        <w:rPr>
          <w:rFonts w:ascii="Calibri" w:eastAsia="Calibri" w:hAnsi="Calibri" w:cs="Calibri"/>
          <w:b/>
          <w:spacing w:val="2"/>
          <w:sz w:val="26"/>
          <w:szCs w:val="26"/>
        </w:rPr>
        <w:t xml:space="preserve"> </w:t>
      </w:r>
      <w:r>
        <w:rPr>
          <w:rFonts w:ascii="Calibri" w:eastAsia="Calibri" w:hAnsi="Calibri" w:cs="Calibri"/>
          <w:b/>
          <w:sz w:val="26"/>
          <w:szCs w:val="26"/>
        </w:rPr>
        <w:t xml:space="preserve">FORM </w:t>
      </w:r>
      <w:r>
        <w:rPr>
          <w:rFonts w:ascii="Calibri" w:eastAsia="Calibri" w:hAnsi="Calibri" w:cs="Calibri"/>
          <w:sz w:val="18"/>
          <w:szCs w:val="18"/>
        </w:rPr>
        <w:t>(All applicants are considered for both bursaries.</w:t>
      </w:r>
      <w:r>
        <w:rPr>
          <w:rFonts w:ascii="Calibri" w:eastAsia="Calibri" w:hAnsi="Calibri" w:cs="Calibri"/>
          <w:spacing w:val="1"/>
          <w:sz w:val="18"/>
          <w:szCs w:val="18"/>
        </w:rPr>
        <w:t xml:space="preserve"> </w:t>
      </w:r>
      <w:r>
        <w:rPr>
          <w:rFonts w:ascii="Calibri" w:eastAsia="Calibri" w:hAnsi="Calibri" w:cs="Calibri"/>
          <w:sz w:val="18"/>
          <w:szCs w:val="18"/>
        </w:rPr>
        <w:t>If you</w:t>
      </w:r>
      <w:r>
        <w:rPr>
          <w:rFonts w:ascii="Calibri" w:eastAsia="Calibri" w:hAnsi="Calibri" w:cs="Calibri"/>
          <w:spacing w:val="1"/>
          <w:sz w:val="18"/>
          <w:szCs w:val="18"/>
        </w:rPr>
        <w:t xml:space="preserve"> </w:t>
      </w:r>
      <w:r>
        <w:rPr>
          <w:rFonts w:ascii="Calibri" w:eastAsia="Calibri" w:hAnsi="Calibri" w:cs="Calibri"/>
          <w:sz w:val="18"/>
          <w:szCs w:val="18"/>
        </w:rPr>
        <w:t>require</w:t>
      </w:r>
      <w:r>
        <w:rPr>
          <w:rFonts w:ascii="Calibri" w:eastAsia="Calibri" w:hAnsi="Calibri" w:cs="Calibri"/>
          <w:spacing w:val="-2"/>
          <w:sz w:val="18"/>
          <w:szCs w:val="18"/>
        </w:rPr>
        <w:t xml:space="preserve"> </w:t>
      </w:r>
      <w:r>
        <w:rPr>
          <w:rFonts w:ascii="Calibri" w:eastAsia="Calibri" w:hAnsi="Calibri" w:cs="Calibri"/>
          <w:sz w:val="18"/>
          <w:szCs w:val="18"/>
        </w:rPr>
        <w:t>additional</w:t>
      </w:r>
      <w:r>
        <w:rPr>
          <w:rFonts w:ascii="Calibri" w:eastAsia="Calibri" w:hAnsi="Calibri" w:cs="Calibri"/>
          <w:spacing w:val="-2"/>
          <w:sz w:val="18"/>
          <w:szCs w:val="18"/>
        </w:rPr>
        <w:t xml:space="preserve"> </w:t>
      </w:r>
      <w:r>
        <w:rPr>
          <w:rFonts w:ascii="Calibri" w:eastAsia="Calibri" w:hAnsi="Calibri" w:cs="Calibri"/>
          <w:sz w:val="18"/>
          <w:szCs w:val="18"/>
        </w:rPr>
        <w:t>space,</w:t>
      </w:r>
      <w:r>
        <w:rPr>
          <w:rFonts w:ascii="Calibri" w:eastAsia="Calibri" w:hAnsi="Calibri" w:cs="Calibri"/>
          <w:spacing w:val="-2"/>
          <w:sz w:val="18"/>
          <w:szCs w:val="18"/>
        </w:rPr>
        <w:t xml:space="preserve"> </w:t>
      </w:r>
      <w:r>
        <w:rPr>
          <w:rFonts w:ascii="Calibri" w:eastAsia="Calibri" w:hAnsi="Calibri" w:cs="Calibri"/>
          <w:sz w:val="18"/>
          <w:szCs w:val="18"/>
        </w:rPr>
        <w:t>please</w:t>
      </w:r>
      <w:r>
        <w:rPr>
          <w:rFonts w:ascii="Calibri" w:eastAsia="Calibri" w:hAnsi="Calibri" w:cs="Calibri"/>
          <w:spacing w:val="-2"/>
          <w:sz w:val="18"/>
          <w:szCs w:val="18"/>
        </w:rPr>
        <w:t xml:space="preserve"> </w:t>
      </w:r>
      <w:r>
        <w:rPr>
          <w:rFonts w:ascii="Calibri" w:eastAsia="Calibri" w:hAnsi="Calibri" w:cs="Calibri"/>
          <w:sz w:val="18"/>
          <w:szCs w:val="18"/>
        </w:rPr>
        <w:t xml:space="preserve">attach </w:t>
      </w:r>
      <w:r>
        <w:rPr>
          <w:rFonts w:ascii="Calibri" w:eastAsia="Calibri" w:hAnsi="Calibri" w:cs="Calibri"/>
          <w:spacing w:val="2"/>
          <w:sz w:val="18"/>
          <w:szCs w:val="18"/>
        </w:rPr>
        <w:t>ad</w:t>
      </w:r>
      <w:r>
        <w:rPr>
          <w:rFonts w:ascii="Calibri" w:eastAsia="Calibri" w:hAnsi="Calibri" w:cs="Calibri"/>
          <w:sz w:val="18"/>
          <w:szCs w:val="18"/>
        </w:rPr>
        <w:t>ditional</w:t>
      </w:r>
      <w:r>
        <w:rPr>
          <w:rFonts w:ascii="Calibri" w:eastAsia="Calibri" w:hAnsi="Calibri" w:cs="Calibri"/>
          <w:spacing w:val="-2"/>
          <w:sz w:val="18"/>
          <w:szCs w:val="18"/>
        </w:rPr>
        <w:t xml:space="preserve"> </w:t>
      </w:r>
      <w:r>
        <w:rPr>
          <w:rFonts w:ascii="Calibri" w:eastAsia="Calibri" w:hAnsi="Calibri" w:cs="Calibri"/>
          <w:sz w:val="18"/>
          <w:szCs w:val="18"/>
        </w:rPr>
        <w:t>pages,</w:t>
      </w:r>
      <w:r>
        <w:rPr>
          <w:rFonts w:ascii="Calibri" w:eastAsia="Calibri" w:hAnsi="Calibri" w:cs="Calibri"/>
          <w:spacing w:val="-2"/>
          <w:sz w:val="18"/>
          <w:szCs w:val="18"/>
        </w:rPr>
        <w:t xml:space="preserve"> </w:t>
      </w:r>
      <w:r>
        <w:rPr>
          <w:rFonts w:ascii="Calibri" w:eastAsia="Calibri" w:hAnsi="Calibri" w:cs="Calibri"/>
          <w:sz w:val="18"/>
          <w:szCs w:val="18"/>
        </w:rPr>
        <w:t>not</w:t>
      </w:r>
      <w:r>
        <w:rPr>
          <w:rFonts w:ascii="Calibri" w:eastAsia="Calibri" w:hAnsi="Calibri" w:cs="Calibri"/>
          <w:spacing w:val="-1"/>
          <w:sz w:val="18"/>
          <w:szCs w:val="18"/>
        </w:rPr>
        <w:t xml:space="preserve"> </w:t>
      </w:r>
      <w:r>
        <w:rPr>
          <w:rFonts w:ascii="Calibri" w:eastAsia="Calibri" w:hAnsi="Calibri" w:cs="Calibri"/>
          <w:sz w:val="18"/>
          <w:szCs w:val="18"/>
        </w:rPr>
        <w:t>to exceed</w:t>
      </w:r>
      <w:r>
        <w:rPr>
          <w:rFonts w:ascii="Calibri" w:eastAsia="Calibri" w:hAnsi="Calibri" w:cs="Calibri"/>
          <w:spacing w:val="1"/>
          <w:sz w:val="18"/>
          <w:szCs w:val="18"/>
        </w:rPr>
        <w:t xml:space="preserve"> </w:t>
      </w:r>
      <w:r>
        <w:rPr>
          <w:rFonts w:ascii="Calibri" w:eastAsia="Calibri" w:hAnsi="Calibri" w:cs="Calibri"/>
          <w:sz w:val="18"/>
          <w:szCs w:val="18"/>
        </w:rPr>
        <w:t>two</w:t>
      </w:r>
      <w:r>
        <w:rPr>
          <w:rFonts w:ascii="Calibri" w:eastAsia="Calibri" w:hAnsi="Calibri" w:cs="Calibri"/>
          <w:spacing w:val="2"/>
          <w:sz w:val="18"/>
          <w:szCs w:val="18"/>
        </w:rPr>
        <w:t xml:space="preserve"> </w:t>
      </w:r>
      <w:r>
        <w:rPr>
          <w:rFonts w:ascii="Calibri" w:eastAsia="Calibri" w:hAnsi="Calibri" w:cs="Calibri"/>
          <w:sz w:val="18"/>
          <w:szCs w:val="18"/>
        </w:rPr>
        <w:t>type</w:t>
      </w:r>
      <w:r>
        <w:rPr>
          <w:rFonts w:ascii="Calibri" w:eastAsia="Calibri" w:hAnsi="Calibri" w:cs="Calibri"/>
          <w:spacing w:val="-2"/>
          <w:sz w:val="18"/>
          <w:szCs w:val="18"/>
        </w:rPr>
        <w:t xml:space="preserve"> </w:t>
      </w:r>
      <w:r>
        <w:rPr>
          <w:rFonts w:ascii="Calibri" w:eastAsia="Calibri" w:hAnsi="Calibri" w:cs="Calibri"/>
          <w:sz w:val="18"/>
          <w:szCs w:val="18"/>
        </w:rPr>
        <w:t>written</w:t>
      </w:r>
      <w:r>
        <w:rPr>
          <w:rFonts w:ascii="Calibri" w:eastAsia="Calibri" w:hAnsi="Calibri" w:cs="Calibri"/>
          <w:spacing w:val="1"/>
          <w:sz w:val="18"/>
          <w:szCs w:val="18"/>
        </w:rPr>
        <w:t xml:space="preserve"> </w:t>
      </w:r>
      <w:r>
        <w:rPr>
          <w:rFonts w:ascii="Calibri" w:eastAsia="Calibri" w:hAnsi="Calibri" w:cs="Calibri"/>
          <w:sz w:val="18"/>
          <w:szCs w:val="18"/>
        </w:rPr>
        <w:t>pages)</w:t>
      </w:r>
    </w:p>
    <w:p w14:paraId="549D9ABC" w14:textId="77777777" w:rsidR="003F1254" w:rsidRDefault="003F1254">
      <w:pPr>
        <w:spacing w:before="7" w:line="160" w:lineRule="exact"/>
        <w:rPr>
          <w:sz w:val="16"/>
          <w:szCs w:val="16"/>
        </w:rPr>
      </w:pPr>
    </w:p>
    <w:p w14:paraId="3D4603D3" w14:textId="77777777" w:rsidR="003F1254" w:rsidRDefault="003F1254">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5510"/>
        <w:gridCol w:w="5510"/>
      </w:tblGrid>
      <w:tr w:rsidR="003F1254" w14:paraId="5DC04BEA" w14:textId="77777777">
        <w:trPr>
          <w:trHeight w:hRule="exact" w:val="548"/>
        </w:trPr>
        <w:tc>
          <w:tcPr>
            <w:tcW w:w="5510" w:type="dxa"/>
            <w:tcBorders>
              <w:top w:val="single" w:sz="4" w:space="0" w:color="000000"/>
              <w:left w:val="single" w:sz="4" w:space="0" w:color="000000"/>
              <w:bottom w:val="single" w:sz="4" w:space="0" w:color="000000"/>
              <w:right w:val="single" w:sz="4" w:space="0" w:color="000000"/>
            </w:tcBorders>
          </w:tcPr>
          <w:p w14:paraId="420D9436"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NA</w:t>
            </w:r>
            <w:r>
              <w:rPr>
                <w:rFonts w:ascii="Calibri" w:eastAsia="Calibri" w:hAnsi="Calibri" w:cs="Calibri"/>
                <w:b/>
                <w:position w:val="1"/>
                <w:sz w:val="22"/>
                <w:szCs w:val="22"/>
              </w:rPr>
              <w:t>ME:</w:t>
            </w:r>
          </w:p>
        </w:tc>
        <w:tc>
          <w:tcPr>
            <w:tcW w:w="5510" w:type="dxa"/>
            <w:vMerge w:val="restart"/>
            <w:tcBorders>
              <w:top w:val="single" w:sz="4" w:space="0" w:color="000000"/>
              <w:left w:val="single" w:sz="4" w:space="0" w:color="000000"/>
              <w:right w:val="single" w:sz="4" w:space="0" w:color="000000"/>
            </w:tcBorders>
          </w:tcPr>
          <w:p w14:paraId="1DFBBE4D"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DD</w:t>
            </w: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position w:val="1"/>
                <w:sz w:val="22"/>
                <w:szCs w:val="22"/>
              </w:rPr>
              <w:t>SS:</w:t>
            </w:r>
          </w:p>
        </w:tc>
      </w:tr>
      <w:tr w:rsidR="003F1254" w14:paraId="624DB547" w14:textId="77777777">
        <w:trPr>
          <w:trHeight w:hRule="exact" w:val="496"/>
        </w:trPr>
        <w:tc>
          <w:tcPr>
            <w:tcW w:w="5510" w:type="dxa"/>
            <w:tcBorders>
              <w:top w:val="single" w:sz="4" w:space="0" w:color="000000"/>
              <w:left w:val="single" w:sz="4" w:space="0" w:color="000000"/>
              <w:bottom w:val="single" w:sz="4" w:space="0" w:color="000000"/>
              <w:right w:val="single" w:sz="4" w:space="0" w:color="000000"/>
            </w:tcBorders>
          </w:tcPr>
          <w:p w14:paraId="352D35D6"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D</w:t>
            </w:r>
            <w:r>
              <w:rPr>
                <w:rFonts w:ascii="Calibri" w:eastAsia="Calibri" w:hAnsi="Calibri" w:cs="Calibri"/>
                <w:b/>
                <w:spacing w:val="-1"/>
                <w:position w:val="1"/>
                <w:sz w:val="22"/>
                <w:szCs w:val="22"/>
              </w:rPr>
              <w:t>AT</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O</w:t>
            </w:r>
            <w:r>
              <w:rPr>
                <w:rFonts w:ascii="Calibri" w:eastAsia="Calibri" w:hAnsi="Calibri" w:cs="Calibri"/>
                <w:b/>
                <w:position w:val="1"/>
                <w:sz w:val="22"/>
                <w:szCs w:val="22"/>
              </w:rPr>
              <w:t>F</w:t>
            </w:r>
            <w:r>
              <w:rPr>
                <w:rFonts w:ascii="Calibri" w:eastAsia="Calibri" w:hAnsi="Calibri" w:cs="Calibri"/>
                <w:b/>
                <w:spacing w:val="-3"/>
                <w:position w:val="1"/>
                <w:sz w:val="22"/>
                <w:szCs w:val="22"/>
              </w:rPr>
              <w:t xml:space="preserve"> </w:t>
            </w:r>
            <w:r>
              <w:rPr>
                <w:rFonts w:ascii="Calibri" w:eastAsia="Calibri" w:hAnsi="Calibri" w:cs="Calibri"/>
                <w:b/>
                <w:position w:val="1"/>
                <w:sz w:val="22"/>
                <w:szCs w:val="22"/>
              </w:rPr>
              <w:t>B</w:t>
            </w:r>
            <w:r>
              <w:rPr>
                <w:rFonts w:ascii="Calibri" w:eastAsia="Calibri" w:hAnsi="Calibri" w:cs="Calibri"/>
                <w:b/>
                <w:spacing w:val="2"/>
                <w:position w:val="1"/>
                <w:sz w:val="22"/>
                <w:szCs w:val="22"/>
              </w:rPr>
              <w:t>I</w:t>
            </w:r>
            <w:r>
              <w:rPr>
                <w:rFonts w:ascii="Calibri" w:eastAsia="Calibri" w:hAnsi="Calibri" w:cs="Calibri"/>
                <w:b/>
                <w:position w:val="1"/>
                <w:sz w:val="22"/>
                <w:szCs w:val="22"/>
              </w:rPr>
              <w:t>R</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H</w:t>
            </w:r>
            <w:r>
              <w:rPr>
                <w:rFonts w:ascii="Calibri" w:eastAsia="Calibri" w:hAnsi="Calibri" w:cs="Calibri"/>
                <w:b/>
                <w:position w:val="1"/>
                <w:sz w:val="22"/>
                <w:szCs w:val="22"/>
              </w:rPr>
              <w:t>:</w:t>
            </w:r>
          </w:p>
          <w:p w14:paraId="227726D0" w14:textId="77777777" w:rsidR="003F1254" w:rsidRDefault="00D50A15">
            <w:pPr>
              <w:spacing w:line="200" w:lineRule="exact"/>
              <w:ind w:left="103"/>
              <w:rPr>
                <w:rFonts w:ascii="Calibri" w:eastAsia="Calibri" w:hAnsi="Calibri" w:cs="Calibri"/>
                <w:sz w:val="18"/>
                <w:szCs w:val="18"/>
              </w:rPr>
            </w:pPr>
            <w:r>
              <w:rPr>
                <w:rFonts w:ascii="Calibri" w:eastAsia="Calibri" w:hAnsi="Calibri" w:cs="Calibri"/>
                <w:spacing w:val="1"/>
                <w:sz w:val="18"/>
                <w:szCs w:val="18"/>
              </w:rPr>
              <w:t>(d</w:t>
            </w:r>
            <w:r>
              <w:rPr>
                <w:rFonts w:ascii="Calibri" w:eastAsia="Calibri" w:hAnsi="Calibri" w:cs="Calibri"/>
                <w:spacing w:val="2"/>
                <w:sz w:val="18"/>
                <w:szCs w:val="18"/>
              </w:rPr>
              <w:t>a</w:t>
            </w:r>
            <w:r>
              <w:rPr>
                <w:rFonts w:ascii="Calibri" w:eastAsia="Calibri" w:hAnsi="Calibri" w:cs="Calibri"/>
                <w:spacing w:val="-2"/>
                <w:sz w:val="18"/>
                <w:szCs w:val="18"/>
              </w:rPr>
              <w:t>y</w:t>
            </w:r>
            <w:r>
              <w:rPr>
                <w:rFonts w:ascii="Calibri" w:eastAsia="Calibri" w:hAnsi="Calibri" w:cs="Calibri"/>
                <w:spacing w:val="-1"/>
                <w:sz w:val="18"/>
                <w:szCs w:val="18"/>
              </w:rPr>
              <w:t>/</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w:t>
            </w:r>
            <w:r>
              <w:rPr>
                <w:rFonts w:ascii="Calibri" w:eastAsia="Calibri" w:hAnsi="Calibri" w:cs="Calibri"/>
                <w:spacing w:val="-2"/>
                <w:sz w:val="18"/>
                <w:szCs w:val="18"/>
              </w:rPr>
              <w:t>ye</w:t>
            </w:r>
            <w:r>
              <w:rPr>
                <w:rFonts w:ascii="Calibri" w:eastAsia="Calibri" w:hAnsi="Calibri" w:cs="Calibri"/>
                <w:spacing w:val="2"/>
                <w:sz w:val="18"/>
                <w:szCs w:val="18"/>
              </w:rPr>
              <w:t>a</w:t>
            </w:r>
            <w:r>
              <w:rPr>
                <w:rFonts w:ascii="Calibri" w:eastAsia="Calibri" w:hAnsi="Calibri" w:cs="Calibri"/>
                <w:spacing w:val="1"/>
                <w:sz w:val="18"/>
                <w:szCs w:val="18"/>
              </w:rPr>
              <w:t>r</w:t>
            </w:r>
            <w:r>
              <w:rPr>
                <w:rFonts w:ascii="Calibri" w:eastAsia="Calibri" w:hAnsi="Calibri" w:cs="Calibri"/>
                <w:sz w:val="18"/>
                <w:szCs w:val="18"/>
              </w:rPr>
              <w:t>)</w:t>
            </w:r>
          </w:p>
        </w:tc>
        <w:tc>
          <w:tcPr>
            <w:tcW w:w="5510" w:type="dxa"/>
            <w:vMerge/>
            <w:tcBorders>
              <w:left w:val="single" w:sz="4" w:space="0" w:color="000000"/>
              <w:right w:val="single" w:sz="4" w:space="0" w:color="000000"/>
            </w:tcBorders>
          </w:tcPr>
          <w:p w14:paraId="5018CBC2" w14:textId="77777777" w:rsidR="003F1254" w:rsidRDefault="003F1254"/>
        </w:tc>
      </w:tr>
      <w:tr w:rsidR="003F1254" w14:paraId="25F18727" w14:textId="77777777">
        <w:trPr>
          <w:trHeight w:hRule="exact" w:val="549"/>
        </w:trPr>
        <w:tc>
          <w:tcPr>
            <w:tcW w:w="5510" w:type="dxa"/>
            <w:tcBorders>
              <w:top w:val="single" w:sz="4" w:space="0" w:color="000000"/>
              <w:left w:val="single" w:sz="4" w:space="0" w:color="000000"/>
              <w:bottom w:val="single" w:sz="4" w:space="0" w:color="000000"/>
              <w:right w:val="single" w:sz="4" w:space="0" w:color="000000"/>
            </w:tcBorders>
          </w:tcPr>
          <w:p w14:paraId="5A3062E5" w14:textId="77777777" w:rsidR="003F1254" w:rsidRDefault="00D50A15">
            <w:pPr>
              <w:spacing w:before="1"/>
              <w:ind w:left="103"/>
              <w:rPr>
                <w:rFonts w:ascii="Calibri" w:eastAsia="Calibri" w:hAnsi="Calibri" w:cs="Calibri"/>
                <w:sz w:val="22"/>
                <w:szCs w:val="22"/>
              </w:rPr>
            </w:pPr>
            <w:r>
              <w:rPr>
                <w:rFonts w:ascii="Calibri" w:eastAsia="Calibri" w:hAnsi="Calibri" w:cs="Calibri"/>
                <w:b/>
                <w:sz w:val="22"/>
                <w:szCs w:val="22"/>
              </w:rPr>
              <w:t>EM</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w:t>
            </w:r>
          </w:p>
        </w:tc>
        <w:tc>
          <w:tcPr>
            <w:tcW w:w="5510" w:type="dxa"/>
            <w:vMerge/>
            <w:tcBorders>
              <w:left w:val="single" w:sz="4" w:space="0" w:color="000000"/>
              <w:right w:val="single" w:sz="4" w:space="0" w:color="000000"/>
            </w:tcBorders>
          </w:tcPr>
          <w:p w14:paraId="0D4EDFEF" w14:textId="77777777" w:rsidR="003F1254" w:rsidRDefault="003F1254"/>
        </w:tc>
      </w:tr>
      <w:tr w:rsidR="003F1254" w14:paraId="5F7767B2" w14:textId="77777777">
        <w:trPr>
          <w:trHeight w:hRule="exact" w:val="544"/>
        </w:trPr>
        <w:tc>
          <w:tcPr>
            <w:tcW w:w="5510" w:type="dxa"/>
            <w:tcBorders>
              <w:top w:val="single" w:sz="4" w:space="0" w:color="000000"/>
              <w:left w:val="single" w:sz="4" w:space="0" w:color="000000"/>
              <w:bottom w:val="single" w:sz="4" w:space="0" w:color="000000"/>
              <w:right w:val="single" w:sz="4" w:space="0" w:color="000000"/>
            </w:tcBorders>
          </w:tcPr>
          <w:p w14:paraId="3DDAA6E7"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P</w:t>
            </w:r>
            <w:r>
              <w:rPr>
                <w:rFonts w:ascii="Calibri" w:eastAsia="Calibri" w:hAnsi="Calibri" w:cs="Calibri"/>
                <w:b/>
                <w:spacing w:val="1"/>
                <w:position w:val="1"/>
                <w:sz w:val="22"/>
                <w:szCs w:val="22"/>
              </w:rPr>
              <w:t>H</w:t>
            </w:r>
            <w:r>
              <w:rPr>
                <w:rFonts w:ascii="Calibri" w:eastAsia="Calibri" w:hAnsi="Calibri" w:cs="Calibri"/>
                <w:b/>
                <w:spacing w:val="-1"/>
                <w:position w:val="1"/>
                <w:sz w:val="22"/>
                <w:szCs w:val="22"/>
              </w:rPr>
              <w:t>ON</w:t>
            </w:r>
            <w:r>
              <w:rPr>
                <w:rFonts w:ascii="Calibri" w:eastAsia="Calibri" w:hAnsi="Calibri" w:cs="Calibri"/>
                <w:b/>
                <w:position w:val="1"/>
                <w:sz w:val="22"/>
                <w:szCs w:val="22"/>
              </w:rPr>
              <w:t>E:</w:t>
            </w:r>
          </w:p>
        </w:tc>
        <w:tc>
          <w:tcPr>
            <w:tcW w:w="5510" w:type="dxa"/>
            <w:vMerge/>
            <w:tcBorders>
              <w:left w:val="single" w:sz="4" w:space="0" w:color="000000"/>
              <w:bottom w:val="single" w:sz="4" w:space="0" w:color="000000"/>
              <w:right w:val="single" w:sz="4" w:space="0" w:color="000000"/>
            </w:tcBorders>
          </w:tcPr>
          <w:p w14:paraId="0841CD8E" w14:textId="77777777" w:rsidR="003F1254" w:rsidRDefault="003F1254"/>
        </w:tc>
      </w:tr>
    </w:tbl>
    <w:p w14:paraId="02D210D4" w14:textId="2FC0F531" w:rsidR="003F1254" w:rsidRDefault="003F1254">
      <w:pPr>
        <w:spacing w:before="2" w:line="260" w:lineRule="exact"/>
        <w:rPr>
          <w:sz w:val="26"/>
          <w:szCs w:val="26"/>
        </w:rPr>
      </w:pPr>
    </w:p>
    <w:p w14:paraId="4FDC3D7A" w14:textId="2814144B" w:rsidR="003F1254" w:rsidRDefault="00D50A15">
      <w:pPr>
        <w:spacing w:before="15" w:line="260" w:lineRule="exact"/>
        <w:ind w:left="220"/>
        <w:rPr>
          <w:rFonts w:ascii="Calibri" w:eastAsia="Calibri" w:hAnsi="Calibri" w:cs="Calibri"/>
          <w:sz w:val="22"/>
          <w:szCs w:val="22"/>
        </w:rPr>
      </w:pPr>
      <w:r>
        <w:rPr>
          <w:rFonts w:ascii="Calibri" w:eastAsia="Calibri" w:hAnsi="Calibri" w:cs="Calibri"/>
          <w:b/>
          <w:spacing w:val="1"/>
          <w:sz w:val="22"/>
          <w:szCs w:val="22"/>
        </w:rPr>
        <w:t>D</w:t>
      </w:r>
      <w:r>
        <w:rPr>
          <w:rFonts w:ascii="Calibri" w:eastAsia="Calibri" w:hAnsi="Calibri" w:cs="Calibri"/>
          <w:b/>
          <w:sz w:val="22"/>
          <w:szCs w:val="22"/>
        </w:rPr>
        <w:t>ESCR</w:t>
      </w:r>
      <w:r>
        <w:rPr>
          <w:rFonts w:ascii="Calibri" w:eastAsia="Calibri" w:hAnsi="Calibri" w:cs="Calibri"/>
          <w:b/>
          <w:spacing w:val="1"/>
          <w:sz w:val="22"/>
          <w:szCs w:val="22"/>
        </w:rPr>
        <w:t>I</w:t>
      </w:r>
      <w:r>
        <w:rPr>
          <w:rFonts w:ascii="Calibri" w:eastAsia="Calibri" w:hAnsi="Calibri" w:cs="Calibri"/>
          <w:b/>
          <w:spacing w:val="-1"/>
          <w:sz w:val="22"/>
          <w:szCs w:val="22"/>
        </w:rPr>
        <w:t>PT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pacing w:val="2"/>
          <w:sz w:val="22"/>
          <w:szCs w:val="22"/>
        </w:rPr>
        <w:t>A</w:t>
      </w:r>
      <w:r>
        <w:rPr>
          <w:rFonts w:ascii="Calibri" w:eastAsia="Calibri" w:hAnsi="Calibri" w:cs="Calibri"/>
          <w:b/>
          <w:sz w:val="22"/>
          <w:szCs w:val="22"/>
        </w:rPr>
        <w:t>C</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2"/>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Y/I</w:t>
      </w:r>
      <w:r>
        <w:rPr>
          <w:rFonts w:ascii="Calibri" w:eastAsia="Calibri" w:hAnsi="Calibri" w:cs="Calibri"/>
          <w:b/>
          <w:sz w:val="22"/>
          <w:szCs w:val="22"/>
        </w:rPr>
        <w:t>ES:</w:t>
      </w:r>
    </w:p>
    <w:p w14:paraId="4F2F4E75" w14:textId="77777777" w:rsidR="003F1254" w:rsidRDefault="003F1254">
      <w:pPr>
        <w:spacing w:line="200" w:lineRule="exact"/>
      </w:pPr>
    </w:p>
    <w:p w14:paraId="64E1C6E1" w14:textId="77777777" w:rsidR="003F1254" w:rsidRDefault="003F1254">
      <w:pPr>
        <w:spacing w:line="200" w:lineRule="exact"/>
      </w:pPr>
    </w:p>
    <w:p w14:paraId="4497808D" w14:textId="77777777" w:rsidR="003F1254" w:rsidRDefault="003F1254">
      <w:pPr>
        <w:spacing w:line="200" w:lineRule="exact"/>
      </w:pPr>
    </w:p>
    <w:p w14:paraId="032B80C3" w14:textId="77777777" w:rsidR="003F1254" w:rsidRDefault="003F1254">
      <w:pPr>
        <w:spacing w:line="200" w:lineRule="exact"/>
      </w:pPr>
    </w:p>
    <w:p w14:paraId="36F75CA8" w14:textId="77777777" w:rsidR="003F1254" w:rsidRDefault="003F1254">
      <w:pPr>
        <w:spacing w:line="200" w:lineRule="exact"/>
      </w:pPr>
    </w:p>
    <w:p w14:paraId="4AAA6C21" w14:textId="77777777" w:rsidR="003F1254" w:rsidRDefault="003F1254">
      <w:pPr>
        <w:spacing w:line="200" w:lineRule="exact"/>
      </w:pPr>
    </w:p>
    <w:p w14:paraId="07030954" w14:textId="77777777" w:rsidR="003F1254" w:rsidRDefault="003F1254">
      <w:pPr>
        <w:spacing w:line="200" w:lineRule="exact"/>
      </w:pPr>
    </w:p>
    <w:p w14:paraId="1A899F1B" w14:textId="109078BA" w:rsidR="003F1254" w:rsidRDefault="003F1254">
      <w:pPr>
        <w:spacing w:before="1" w:line="220" w:lineRule="exact"/>
        <w:rPr>
          <w:sz w:val="22"/>
          <w:szCs w:val="22"/>
        </w:rPr>
      </w:pPr>
    </w:p>
    <w:p w14:paraId="2CA97C24" w14:textId="7FC259E2" w:rsidR="003F1254" w:rsidRDefault="00D50A15">
      <w:pPr>
        <w:spacing w:before="15" w:line="260" w:lineRule="exact"/>
        <w:ind w:left="220"/>
        <w:rPr>
          <w:rFonts w:ascii="Calibri" w:eastAsia="Calibri" w:hAnsi="Calibri" w:cs="Calibri"/>
          <w:sz w:val="22"/>
          <w:szCs w:val="22"/>
        </w:rPr>
      </w:pPr>
      <w:r>
        <w:rPr>
          <w:rFonts w:ascii="Calibri" w:eastAsia="Calibri" w:hAnsi="Calibri" w:cs="Calibri"/>
          <w:b/>
          <w:spacing w:val="1"/>
          <w:sz w:val="22"/>
          <w:szCs w:val="22"/>
        </w:rPr>
        <w:t>D</w:t>
      </w:r>
      <w:r>
        <w:rPr>
          <w:rFonts w:ascii="Calibri" w:eastAsia="Calibri" w:hAnsi="Calibri" w:cs="Calibri"/>
          <w:b/>
          <w:spacing w:val="-1"/>
          <w:sz w:val="22"/>
          <w:szCs w:val="22"/>
        </w:rPr>
        <w:t>AT</w:t>
      </w:r>
      <w:r>
        <w:rPr>
          <w:rFonts w:ascii="Calibri" w:eastAsia="Calibri" w:hAnsi="Calibri" w:cs="Calibri"/>
          <w:b/>
          <w:sz w:val="22"/>
          <w:szCs w:val="22"/>
        </w:rPr>
        <w:t>E</w:t>
      </w:r>
      <w:r>
        <w:rPr>
          <w:rFonts w:ascii="Calibri" w:eastAsia="Calibri" w:hAnsi="Calibri" w:cs="Calibri"/>
          <w:b/>
          <w:spacing w:val="2"/>
          <w:sz w:val="22"/>
          <w:szCs w:val="22"/>
        </w:rPr>
        <w:t>/</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C</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2"/>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Y/</w:t>
      </w:r>
      <w:r>
        <w:rPr>
          <w:rFonts w:ascii="Calibri" w:eastAsia="Calibri" w:hAnsi="Calibri" w:cs="Calibri"/>
          <w:b/>
          <w:spacing w:val="-3"/>
          <w:sz w:val="22"/>
          <w:szCs w:val="22"/>
        </w:rPr>
        <w:t>I</w:t>
      </w:r>
      <w:r>
        <w:rPr>
          <w:rFonts w:ascii="Calibri" w:eastAsia="Calibri" w:hAnsi="Calibri" w:cs="Calibri"/>
          <w:b/>
          <w:sz w:val="22"/>
          <w:szCs w:val="22"/>
        </w:rPr>
        <w:t>ES:</w:t>
      </w:r>
    </w:p>
    <w:p w14:paraId="7D0C46CB" w14:textId="77777777" w:rsidR="003F1254" w:rsidRDefault="003F1254">
      <w:pPr>
        <w:spacing w:before="4" w:line="140" w:lineRule="exact"/>
        <w:rPr>
          <w:sz w:val="14"/>
          <w:szCs w:val="14"/>
        </w:rPr>
      </w:pPr>
    </w:p>
    <w:p w14:paraId="5B04D228" w14:textId="77777777" w:rsidR="003F1254" w:rsidRDefault="003F1254">
      <w:pPr>
        <w:spacing w:line="200" w:lineRule="exact"/>
      </w:pPr>
    </w:p>
    <w:p w14:paraId="62FF1E79" w14:textId="073B78D9" w:rsidR="003F1254" w:rsidRDefault="003F1254">
      <w:pPr>
        <w:spacing w:line="200" w:lineRule="exact"/>
      </w:pPr>
    </w:p>
    <w:p w14:paraId="7040EEE8" w14:textId="561F54AA" w:rsidR="003F1254" w:rsidRDefault="00D50A15">
      <w:pPr>
        <w:spacing w:before="15" w:line="260" w:lineRule="exact"/>
        <w:ind w:left="220"/>
        <w:rPr>
          <w:rFonts w:ascii="Calibri" w:eastAsia="Calibri" w:hAnsi="Calibri" w:cs="Calibri"/>
          <w:sz w:val="22"/>
          <w:szCs w:val="22"/>
        </w:rPr>
      </w:pPr>
      <w:r>
        <w:rPr>
          <w:rFonts w:ascii="Calibri" w:eastAsia="Calibri" w:hAnsi="Calibri" w:cs="Calibri"/>
          <w:b/>
          <w:sz w:val="22"/>
          <w:szCs w:val="22"/>
        </w:rPr>
        <w:t>MUS</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EX</w:t>
      </w:r>
      <w:r>
        <w:rPr>
          <w:rFonts w:ascii="Calibri" w:eastAsia="Calibri" w:hAnsi="Calibri" w:cs="Calibri"/>
          <w:b/>
          <w:spacing w:val="-1"/>
          <w:sz w:val="22"/>
          <w:szCs w:val="22"/>
        </w:rPr>
        <w:t>P</w:t>
      </w:r>
      <w:r>
        <w:rPr>
          <w:rFonts w:ascii="Calibri" w:eastAsia="Calibri" w:hAnsi="Calibri" w:cs="Calibri"/>
          <w:b/>
          <w:sz w:val="22"/>
          <w:szCs w:val="22"/>
        </w:rPr>
        <w:t>E</w:t>
      </w:r>
      <w:r>
        <w:rPr>
          <w:rFonts w:ascii="Calibri" w:eastAsia="Calibri" w:hAnsi="Calibri" w:cs="Calibri"/>
          <w:b/>
          <w:spacing w:val="1"/>
          <w:sz w:val="22"/>
          <w:szCs w:val="22"/>
        </w:rPr>
        <w:t>RI</w:t>
      </w:r>
      <w:r>
        <w:rPr>
          <w:rFonts w:ascii="Calibri" w:eastAsia="Calibri" w:hAnsi="Calibri" w:cs="Calibri"/>
          <w:b/>
          <w:sz w:val="22"/>
          <w:szCs w:val="22"/>
        </w:rPr>
        <w:t>EN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w:t>
      </w:r>
      <w:r>
        <w:rPr>
          <w:rFonts w:ascii="Calibri" w:eastAsia="Calibri" w:hAnsi="Calibri" w:cs="Calibri"/>
          <w:b/>
          <w:spacing w:val="-1"/>
          <w:sz w:val="22"/>
          <w:szCs w:val="22"/>
        </w:rPr>
        <w:t>A</w:t>
      </w:r>
      <w:r>
        <w:rPr>
          <w:rFonts w:ascii="Calibri" w:eastAsia="Calibri" w:hAnsi="Calibri" w:cs="Calibri"/>
          <w:b/>
          <w:sz w:val="22"/>
          <w:szCs w:val="22"/>
        </w:rPr>
        <w:t>C</w:t>
      </w:r>
      <w:r>
        <w:rPr>
          <w:rFonts w:ascii="Calibri" w:eastAsia="Calibri" w:hAnsi="Calibri" w:cs="Calibri"/>
          <w:b/>
          <w:spacing w:val="1"/>
          <w:sz w:val="22"/>
          <w:szCs w:val="22"/>
        </w:rPr>
        <w:t>HI</w:t>
      </w:r>
      <w:r>
        <w:rPr>
          <w:rFonts w:ascii="Calibri" w:eastAsia="Calibri" w:hAnsi="Calibri" w:cs="Calibri"/>
          <w:b/>
          <w:sz w:val="22"/>
          <w:szCs w:val="22"/>
        </w:rPr>
        <w:t>E</w:t>
      </w:r>
      <w:r>
        <w:rPr>
          <w:rFonts w:ascii="Calibri" w:eastAsia="Calibri" w:hAnsi="Calibri" w:cs="Calibri"/>
          <w:b/>
          <w:spacing w:val="2"/>
          <w:sz w:val="22"/>
          <w:szCs w:val="22"/>
        </w:rPr>
        <w:t>V</w:t>
      </w:r>
      <w:r>
        <w:rPr>
          <w:rFonts w:ascii="Calibri" w:eastAsia="Calibri" w:hAnsi="Calibri" w:cs="Calibri"/>
          <w:b/>
          <w:sz w:val="22"/>
          <w:szCs w:val="22"/>
        </w:rPr>
        <w:t>EM</w:t>
      </w:r>
      <w:r>
        <w:rPr>
          <w:rFonts w:ascii="Calibri" w:eastAsia="Calibri" w:hAnsi="Calibri" w:cs="Calibri"/>
          <w:b/>
          <w:spacing w:val="1"/>
          <w:sz w:val="22"/>
          <w:szCs w:val="22"/>
        </w:rPr>
        <w:t>E</w:t>
      </w:r>
      <w:r>
        <w:rPr>
          <w:rFonts w:ascii="Calibri" w:eastAsia="Calibri" w:hAnsi="Calibri" w:cs="Calibri"/>
          <w:b/>
          <w:spacing w:val="-1"/>
          <w:sz w:val="22"/>
          <w:szCs w:val="22"/>
        </w:rPr>
        <w:t>NT</w:t>
      </w:r>
      <w:r>
        <w:rPr>
          <w:rFonts w:ascii="Calibri" w:eastAsia="Calibri" w:hAnsi="Calibri" w:cs="Calibri"/>
          <w:b/>
          <w:sz w:val="22"/>
          <w:szCs w:val="22"/>
        </w:rPr>
        <w:t>S</w:t>
      </w:r>
      <w:r>
        <w:rPr>
          <w:rFonts w:ascii="Calibri" w:eastAsia="Calibri" w:hAnsi="Calibri" w:cs="Calibri"/>
          <w:b/>
          <w:spacing w:val="1"/>
          <w:sz w:val="22"/>
          <w:szCs w:val="22"/>
        </w:rPr>
        <w:t>/</w:t>
      </w:r>
      <w:r>
        <w:rPr>
          <w:rFonts w:ascii="Calibri" w:eastAsia="Calibri" w:hAnsi="Calibri" w:cs="Calibri"/>
          <w:b/>
          <w:sz w:val="22"/>
          <w:szCs w:val="22"/>
        </w:rPr>
        <w:t>B</w:t>
      </w:r>
      <w:r>
        <w:rPr>
          <w:rFonts w:ascii="Calibri" w:eastAsia="Calibri" w:hAnsi="Calibri" w:cs="Calibri"/>
          <w:b/>
          <w:spacing w:val="-1"/>
          <w:sz w:val="22"/>
          <w:szCs w:val="22"/>
        </w:rPr>
        <w:t>A</w:t>
      </w:r>
      <w:r>
        <w:rPr>
          <w:rFonts w:ascii="Calibri" w:eastAsia="Calibri" w:hAnsi="Calibri" w:cs="Calibri"/>
          <w:b/>
          <w:spacing w:val="-4"/>
          <w:sz w:val="22"/>
          <w:szCs w:val="22"/>
        </w:rPr>
        <w:t>C</w:t>
      </w:r>
      <w:r>
        <w:rPr>
          <w:rFonts w:ascii="Calibri" w:eastAsia="Calibri" w:hAnsi="Calibri" w:cs="Calibri"/>
          <w:b/>
          <w:sz w:val="22"/>
          <w:szCs w:val="22"/>
        </w:rPr>
        <w:t>KGR</w:t>
      </w:r>
      <w:r>
        <w:rPr>
          <w:rFonts w:ascii="Calibri" w:eastAsia="Calibri" w:hAnsi="Calibri" w:cs="Calibri"/>
          <w:b/>
          <w:spacing w:val="-1"/>
          <w:sz w:val="22"/>
          <w:szCs w:val="22"/>
        </w:rPr>
        <w:t>O</w:t>
      </w:r>
      <w:r>
        <w:rPr>
          <w:rFonts w:ascii="Calibri" w:eastAsia="Calibri" w:hAnsi="Calibri" w:cs="Calibri"/>
          <w:b/>
          <w:sz w:val="22"/>
          <w:szCs w:val="22"/>
        </w:rPr>
        <w:t>UND:</w:t>
      </w:r>
    </w:p>
    <w:p w14:paraId="061A2A27" w14:textId="77777777" w:rsidR="003F1254" w:rsidRDefault="003F1254">
      <w:pPr>
        <w:spacing w:line="200" w:lineRule="exact"/>
      </w:pPr>
    </w:p>
    <w:p w14:paraId="34CFD4FD" w14:textId="77777777" w:rsidR="003F1254" w:rsidRDefault="003F1254">
      <w:pPr>
        <w:spacing w:line="200" w:lineRule="exact"/>
      </w:pPr>
    </w:p>
    <w:p w14:paraId="242AB7F1" w14:textId="77777777" w:rsidR="003F1254" w:rsidRDefault="003F1254">
      <w:pPr>
        <w:spacing w:line="200" w:lineRule="exact"/>
      </w:pPr>
    </w:p>
    <w:p w14:paraId="15DF5DB6" w14:textId="77777777" w:rsidR="003F1254" w:rsidRDefault="003F1254">
      <w:pPr>
        <w:spacing w:line="200" w:lineRule="exact"/>
      </w:pPr>
    </w:p>
    <w:p w14:paraId="351ADBB2" w14:textId="77777777" w:rsidR="003F1254" w:rsidRDefault="003F1254">
      <w:pPr>
        <w:spacing w:line="200" w:lineRule="exact"/>
      </w:pPr>
    </w:p>
    <w:p w14:paraId="626B0791" w14:textId="77777777" w:rsidR="003F1254" w:rsidRDefault="003F1254">
      <w:pPr>
        <w:spacing w:line="200" w:lineRule="exact"/>
      </w:pPr>
    </w:p>
    <w:p w14:paraId="3F0E1F97" w14:textId="77777777" w:rsidR="003F1254" w:rsidRDefault="003F1254">
      <w:pPr>
        <w:spacing w:line="200" w:lineRule="exact"/>
      </w:pPr>
    </w:p>
    <w:p w14:paraId="1BDEBC80" w14:textId="77777777" w:rsidR="003F1254" w:rsidRDefault="003F1254">
      <w:pPr>
        <w:spacing w:line="200" w:lineRule="exact"/>
      </w:pPr>
    </w:p>
    <w:p w14:paraId="4AF22968" w14:textId="77777777" w:rsidR="003F1254" w:rsidRDefault="003F1254">
      <w:pPr>
        <w:spacing w:line="200" w:lineRule="exact"/>
      </w:pPr>
    </w:p>
    <w:p w14:paraId="472B4962" w14:textId="77777777" w:rsidR="003F1254" w:rsidRDefault="003F1254">
      <w:pPr>
        <w:spacing w:line="200" w:lineRule="exact"/>
      </w:pPr>
    </w:p>
    <w:p w14:paraId="62AAFCD5" w14:textId="77777777" w:rsidR="003F1254" w:rsidRDefault="003F1254">
      <w:pPr>
        <w:spacing w:line="200" w:lineRule="exact"/>
      </w:pPr>
    </w:p>
    <w:p w14:paraId="54B2551D" w14:textId="77777777" w:rsidR="003F1254" w:rsidRDefault="003F1254">
      <w:pPr>
        <w:spacing w:before="9" w:line="220" w:lineRule="exact"/>
        <w:rPr>
          <w:sz w:val="22"/>
          <w:szCs w:val="22"/>
        </w:rPr>
      </w:pPr>
    </w:p>
    <w:p w14:paraId="58781C4A" w14:textId="7EB448D8" w:rsidR="003F1254" w:rsidRDefault="00D50A15">
      <w:pPr>
        <w:spacing w:before="15" w:line="260" w:lineRule="exact"/>
        <w:ind w:left="220"/>
        <w:rPr>
          <w:rFonts w:ascii="Calibri" w:eastAsia="Calibri" w:hAnsi="Calibri" w:cs="Calibri"/>
          <w:sz w:val="22"/>
          <w:szCs w:val="22"/>
        </w:rPr>
      </w:pPr>
      <w:r>
        <w:rPr>
          <w:rFonts w:ascii="Calibri" w:eastAsia="Calibri" w:hAnsi="Calibri" w:cs="Calibri"/>
          <w:b/>
          <w:sz w:val="22"/>
          <w:szCs w:val="22"/>
        </w:rPr>
        <w:t>W</w:t>
      </w:r>
      <w:r>
        <w:rPr>
          <w:rFonts w:ascii="Calibri" w:eastAsia="Calibri" w:hAnsi="Calibri" w:cs="Calibri"/>
          <w:b/>
          <w:spacing w:val="1"/>
          <w:sz w:val="22"/>
          <w:szCs w:val="22"/>
        </w:rPr>
        <w:t>H</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M</w:t>
      </w:r>
      <w:r>
        <w:rPr>
          <w:rFonts w:ascii="Calibri" w:eastAsia="Calibri" w:hAnsi="Calibri" w:cs="Calibri"/>
          <w:b/>
          <w:spacing w:val="-1"/>
          <w:sz w:val="22"/>
          <w:szCs w:val="22"/>
        </w:rPr>
        <w:t>PA</w:t>
      </w:r>
      <w:r>
        <w:rPr>
          <w:rFonts w:ascii="Calibri" w:eastAsia="Calibri" w:hAnsi="Calibri" w:cs="Calibri"/>
          <w:b/>
          <w:sz w:val="22"/>
          <w:szCs w:val="22"/>
        </w:rPr>
        <w:t>CT</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O</w:t>
      </w:r>
      <w:r>
        <w:rPr>
          <w:rFonts w:ascii="Calibri" w:eastAsia="Calibri" w:hAnsi="Calibri" w:cs="Calibri"/>
          <w:b/>
          <w:sz w:val="22"/>
          <w:szCs w:val="22"/>
        </w:rPr>
        <w:t>U</w:t>
      </w:r>
      <w:r>
        <w:rPr>
          <w:rFonts w:ascii="Calibri" w:eastAsia="Calibri" w:hAnsi="Calibri" w:cs="Calibri"/>
          <w:b/>
          <w:spacing w:val="-1"/>
          <w:sz w:val="22"/>
          <w:szCs w:val="22"/>
        </w:rPr>
        <w:t>L</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z w:val="22"/>
          <w:szCs w:val="22"/>
        </w:rPr>
        <w:t>CE</w:t>
      </w:r>
      <w:r>
        <w:rPr>
          <w:rFonts w:ascii="Calibri" w:eastAsia="Calibri" w:hAnsi="Calibri" w:cs="Calibri"/>
          <w:b/>
          <w:spacing w:val="1"/>
          <w:sz w:val="22"/>
          <w:szCs w:val="22"/>
        </w:rPr>
        <w:t>I</w:t>
      </w:r>
      <w:r>
        <w:rPr>
          <w:rFonts w:ascii="Calibri" w:eastAsia="Calibri" w:hAnsi="Calibri" w:cs="Calibri"/>
          <w:b/>
          <w:spacing w:val="2"/>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HI</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U</w:t>
      </w:r>
      <w:r>
        <w:rPr>
          <w:rFonts w:ascii="Calibri" w:eastAsia="Calibri" w:hAnsi="Calibri" w:cs="Calibri"/>
          <w:b/>
          <w:sz w:val="22"/>
          <w:szCs w:val="22"/>
        </w:rPr>
        <w:t>RS</w:t>
      </w:r>
      <w:r>
        <w:rPr>
          <w:rFonts w:ascii="Calibri" w:eastAsia="Calibri" w:hAnsi="Calibri" w:cs="Calibri"/>
          <w:b/>
          <w:spacing w:val="-1"/>
          <w:sz w:val="22"/>
          <w:szCs w:val="22"/>
        </w:rPr>
        <w:t>A</w:t>
      </w:r>
      <w:r>
        <w:rPr>
          <w:rFonts w:ascii="Calibri" w:eastAsia="Calibri" w:hAnsi="Calibri" w:cs="Calibri"/>
          <w:b/>
          <w:sz w:val="22"/>
          <w:szCs w:val="22"/>
        </w:rPr>
        <w:t xml:space="preserve">RY </w:t>
      </w:r>
      <w:r>
        <w:rPr>
          <w:rFonts w:ascii="Calibri" w:eastAsia="Calibri" w:hAnsi="Calibri" w:cs="Calibri"/>
          <w:b/>
          <w:spacing w:val="1"/>
          <w:sz w:val="22"/>
          <w:szCs w:val="22"/>
        </w:rPr>
        <w:t>H</w:t>
      </w:r>
      <w:r>
        <w:rPr>
          <w:rFonts w:ascii="Calibri" w:eastAsia="Calibri" w:hAnsi="Calibri" w:cs="Calibri"/>
          <w:b/>
          <w:spacing w:val="-1"/>
          <w:sz w:val="22"/>
          <w:szCs w:val="22"/>
        </w:rPr>
        <w:t>A</w:t>
      </w:r>
      <w:r>
        <w:rPr>
          <w:rFonts w:ascii="Calibri" w:eastAsia="Calibri" w:hAnsi="Calibri" w:cs="Calibri"/>
          <w:b/>
          <w:spacing w:val="2"/>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w:t>
      </w:r>
      <w:r>
        <w:rPr>
          <w:rFonts w:ascii="Calibri" w:eastAsia="Calibri" w:hAnsi="Calibri" w:cs="Calibri"/>
          <w:b/>
          <w:sz w:val="22"/>
          <w:szCs w:val="22"/>
        </w:rPr>
        <w:t>UR</w:t>
      </w:r>
      <w:r>
        <w:rPr>
          <w:rFonts w:ascii="Calibri" w:eastAsia="Calibri" w:hAnsi="Calibri" w:cs="Calibri"/>
          <w:b/>
          <w:spacing w:val="-1"/>
          <w:sz w:val="22"/>
          <w:szCs w:val="22"/>
        </w:rPr>
        <w:t xml:space="preserve"> </w:t>
      </w:r>
      <w:r>
        <w:rPr>
          <w:rFonts w:ascii="Calibri" w:eastAsia="Calibri" w:hAnsi="Calibri" w:cs="Calibri"/>
          <w:b/>
          <w:sz w:val="22"/>
          <w:szCs w:val="22"/>
        </w:rPr>
        <w:t>MUS</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D</w:t>
      </w:r>
      <w:r>
        <w:rPr>
          <w:rFonts w:ascii="Calibri" w:eastAsia="Calibri" w:hAnsi="Calibri" w:cs="Calibri"/>
          <w:b/>
          <w:sz w:val="22"/>
          <w:szCs w:val="22"/>
        </w:rPr>
        <w:t>E</w:t>
      </w:r>
      <w:r>
        <w:rPr>
          <w:rFonts w:ascii="Calibri" w:eastAsia="Calibri" w:hAnsi="Calibri" w:cs="Calibri"/>
          <w:b/>
          <w:spacing w:val="2"/>
          <w:sz w:val="22"/>
          <w:szCs w:val="22"/>
        </w:rPr>
        <w:t>V</w:t>
      </w:r>
      <w:r>
        <w:rPr>
          <w:rFonts w:ascii="Calibri" w:eastAsia="Calibri" w:hAnsi="Calibri" w:cs="Calibri"/>
          <w:b/>
          <w:sz w:val="22"/>
          <w:szCs w:val="22"/>
        </w:rPr>
        <w:t>EL</w:t>
      </w:r>
      <w:r>
        <w:rPr>
          <w:rFonts w:ascii="Calibri" w:eastAsia="Calibri" w:hAnsi="Calibri" w:cs="Calibri"/>
          <w:b/>
          <w:spacing w:val="-1"/>
          <w:sz w:val="22"/>
          <w:szCs w:val="22"/>
        </w:rPr>
        <w:t>OP</w:t>
      </w:r>
      <w:r>
        <w:rPr>
          <w:rFonts w:ascii="Calibri" w:eastAsia="Calibri" w:hAnsi="Calibri" w:cs="Calibri"/>
          <w:b/>
          <w:sz w:val="22"/>
          <w:szCs w:val="22"/>
        </w:rPr>
        <w:t>MEN</w:t>
      </w:r>
      <w:r>
        <w:rPr>
          <w:rFonts w:ascii="Calibri" w:eastAsia="Calibri" w:hAnsi="Calibri" w:cs="Calibri"/>
          <w:b/>
          <w:spacing w:val="-1"/>
          <w:sz w:val="22"/>
          <w:szCs w:val="22"/>
        </w:rPr>
        <w:t>T</w:t>
      </w:r>
      <w:r>
        <w:rPr>
          <w:rFonts w:ascii="Calibri" w:eastAsia="Calibri" w:hAnsi="Calibri" w:cs="Calibri"/>
          <w:b/>
          <w:sz w:val="22"/>
          <w:szCs w:val="22"/>
        </w:rPr>
        <w:t>?</w:t>
      </w:r>
    </w:p>
    <w:p w14:paraId="12E22C29" w14:textId="77777777" w:rsidR="003F1254" w:rsidRDefault="003F1254">
      <w:pPr>
        <w:spacing w:line="200" w:lineRule="exact"/>
      </w:pPr>
    </w:p>
    <w:p w14:paraId="09C4DC3E" w14:textId="77777777" w:rsidR="003F1254" w:rsidRDefault="003F1254">
      <w:pPr>
        <w:spacing w:line="200" w:lineRule="exact"/>
      </w:pPr>
    </w:p>
    <w:p w14:paraId="6041E49A" w14:textId="77777777" w:rsidR="003F1254" w:rsidRDefault="003F1254">
      <w:pPr>
        <w:spacing w:line="200" w:lineRule="exact"/>
      </w:pPr>
    </w:p>
    <w:p w14:paraId="5AEBDCFB" w14:textId="77777777" w:rsidR="003F1254" w:rsidRDefault="003F1254">
      <w:pPr>
        <w:spacing w:line="200" w:lineRule="exact"/>
      </w:pPr>
    </w:p>
    <w:p w14:paraId="25897EBF" w14:textId="77777777" w:rsidR="003F1254" w:rsidRDefault="003F1254">
      <w:pPr>
        <w:spacing w:line="200" w:lineRule="exact"/>
      </w:pPr>
    </w:p>
    <w:p w14:paraId="26D03F01" w14:textId="77777777" w:rsidR="003F1254" w:rsidRDefault="003F1254">
      <w:pPr>
        <w:spacing w:line="200" w:lineRule="exact"/>
      </w:pPr>
    </w:p>
    <w:p w14:paraId="1E0DC622" w14:textId="77777777" w:rsidR="003F1254" w:rsidRDefault="003F1254">
      <w:pPr>
        <w:spacing w:line="200" w:lineRule="exact"/>
      </w:pPr>
    </w:p>
    <w:p w14:paraId="1176C5BE" w14:textId="77777777" w:rsidR="003F1254" w:rsidRDefault="003F1254">
      <w:pPr>
        <w:spacing w:line="200" w:lineRule="exact"/>
      </w:pPr>
    </w:p>
    <w:p w14:paraId="148CD721" w14:textId="77777777" w:rsidR="003F1254" w:rsidRDefault="003F1254">
      <w:pPr>
        <w:spacing w:before="8"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449"/>
        <w:gridCol w:w="5402"/>
        <w:gridCol w:w="3169"/>
      </w:tblGrid>
      <w:tr w:rsidR="003F1254" w14:paraId="525C1C44" w14:textId="77777777">
        <w:trPr>
          <w:trHeight w:hRule="exact" w:val="280"/>
        </w:trPr>
        <w:tc>
          <w:tcPr>
            <w:tcW w:w="2449" w:type="dxa"/>
            <w:vMerge w:val="restart"/>
            <w:tcBorders>
              <w:top w:val="single" w:sz="4" w:space="0" w:color="000000"/>
              <w:left w:val="single" w:sz="4" w:space="0" w:color="000000"/>
              <w:right w:val="single" w:sz="4" w:space="0" w:color="000000"/>
            </w:tcBorders>
          </w:tcPr>
          <w:p w14:paraId="7A25BCF0" w14:textId="77777777" w:rsidR="003F1254" w:rsidRDefault="00D50A15">
            <w:pPr>
              <w:spacing w:before="1"/>
              <w:ind w:left="103"/>
              <w:rPr>
                <w:rFonts w:ascii="Calibri" w:eastAsia="Calibri" w:hAnsi="Calibri" w:cs="Calibri"/>
                <w:sz w:val="22"/>
                <w:szCs w:val="22"/>
              </w:rPr>
            </w:pPr>
            <w:r>
              <w:rPr>
                <w:rFonts w:ascii="Calibri" w:eastAsia="Calibri" w:hAnsi="Calibri" w:cs="Calibri"/>
                <w:b/>
                <w:sz w:val="22"/>
                <w:szCs w:val="22"/>
              </w:rPr>
              <w:t>EST</w:t>
            </w:r>
            <w:r>
              <w:rPr>
                <w:rFonts w:ascii="Calibri" w:eastAsia="Calibri" w:hAnsi="Calibri" w:cs="Calibri"/>
                <w:b/>
                <w:spacing w:val="1"/>
                <w:sz w:val="22"/>
                <w:szCs w:val="22"/>
              </w:rPr>
              <w:t>I</w:t>
            </w:r>
            <w:r>
              <w:rPr>
                <w:rFonts w:ascii="Calibri" w:eastAsia="Calibri" w:hAnsi="Calibri" w:cs="Calibri"/>
                <w:b/>
                <w:sz w:val="22"/>
                <w:szCs w:val="22"/>
              </w:rPr>
              <w:t>M</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z w:val="22"/>
                <w:szCs w:val="22"/>
              </w:rPr>
              <w:t>ED EX</w:t>
            </w:r>
            <w:r>
              <w:rPr>
                <w:rFonts w:ascii="Calibri" w:eastAsia="Calibri" w:hAnsi="Calibri" w:cs="Calibri"/>
                <w:b/>
                <w:spacing w:val="-1"/>
                <w:sz w:val="22"/>
                <w:szCs w:val="22"/>
              </w:rPr>
              <w:t>P</w:t>
            </w:r>
            <w:r>
              <w:rPr>
                <w:rFonts w:ascii="Calibri" w:eastAsia="Calibri" w:hAnsi="Calibri" w:cs="Calibri"/>
                <w:b/>
                <w:sz w:val="22"/>
                <w:szCs w:val="22"/>
              </w:rPr>
              <w:t>ENSES:</w:t>
            </w:r>
          </w:p>
        </w:tc>
        <w:tc>
          <w:tcPr>
            <w:tcW w:w="5402" w:type="dxa"/>
            <w:tcBorders>
              <w:top w:val="single" w:sz="4" w:space="0" w:color="000000"/>
              <w:left w:val="single" w:sz="4" w:space="0" w:color="000000"/>
              <w:bottom w:val="single" w:sz="4" w:space="0" w:color="000000"/>
              <w:right w:val="single" w:sz="4" w:space="0" w:color="000000"/>
            </w:tcBorders>
          </w:tcPr>
          <w:p w14:paraId="14CE4CFC" w14:textId="77777777" w:rsidR="003F1254" w:rsidRDefault="00D50A15">
            <w:pPr>
              <w:spacing w:before="1"/>
              <w:ind w:left="103"/>
              <w:rPr>
                <w:rFonts w:ascii="Calibri" w:eastAsia="Calibri" w:hAnsi="Calibri" w:cs="Calibri"/>
                <w:sz w:val="22"/>
                <w:szCs w:val="22"/>
              </w:rPr>
            </w:pPr>
            <w:r>
              <w:rPr>
                <w:rFonts w:ascii="Calibri" w:eastAsia="Calibri" w:hAnsi="Calibri" w:cs="Calibri"/>
                <w:b/>
                <w:spacing w:val="1"/>
                <w:sz w:val="22"/>
                <w:szCs w:val="22"/>
              </w:rPr>
              <w:t>De</w:t>
            </w:r>
            <w:r>
              <w:rPr>
                <w:rFonts w:ascii="Calibri" w:eastAsia="Calibri" w:hAnsi="Calibri" w:cs="Calibri"/>
                <w:b/>
                <w:sz w:val="22"/>
                <w:szCs w:val="22"/>
              </w:rPr>
              <w:t>sc</w:t>
            </w:r>
            <w:r>
              <w:rPr>
                <w:rFonts w:ascii="Calibri" w:eastAsia="Calibri" w:hAnsi="Calibri" w:cs="Calibri"/>
                <w:b/>
                <w:spacing w:val="-2"/>
                <w:sz w:val="22"/>
                <w:szCs w:val="22"/>
              </w:rPr>
              <w:t>r</w:t>
            </w:r>
            <w:r>
              <w:rPr>
                <w:rFonts w:ascii="Calibri" w:eastAsia="Calibri" w:hAnsi="Calibri" w:cs="Calibri"/>
                <w:b/>
                <w:spacing w:val="2"/>
                <w:sz w:val="22"/>
                <w:szCs w:val="22"/>
              </w:rPr>
              <w:t>ip</w:t>
            </w:r>
            <w:r>
              <w:rPr>
                <w:rFonts w:ascii="Calibri" w:eastAsia="Calibri" w:hAnsi="Calibri" w:cs="Calibri"/>
                <w:b/>
                <w:spacing w:val="-4"/>
                <w:sz w:val="22"/>
                <w:szCs w:val="22"/>
              </w:rPr>
              <w:t>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tc>
        <w:tc>
          <w:tcPr>
            <w:tcW w:w="3169" w:type="dxa"/>
            <w:tcBorders>
              <w:top w:val="single" w:sz="4" w:space="0" w:color="000000"/>
              <w:left w:val="single" w:sz="4" w:space="0" w:color="000000"/>
              <w:bottom w:val="single" w:sz="4" w:space="0" w:color="000000"/>
              <w:right w:val="single" w:sz="4" w:space="0" w:color="000000"/>
            </w:tcBorders>
          </w:tcPr>
          <w:p w14:paraId="496C1485" w14:textId="77777777" w:rsidR="003F1254" w:rsidRDefault="00D50A15">
            <w:pPr>
              <w:spacing w:before="1"/>
              <w:ind w:left="103"/>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pacing w:val="1"/>
                <w:sz w:val="22"/>
                <w:szCs w:val="22"/>
              </w:rPr>
              <w:t>mo</w:t>
            </w:r>
            <w:r>
              <w:rPr>
                <w:rFonts w:ascii="Calibri" w:eastAsia="Calibri" w:hAnsi="Calibri" w:cs="Calibri"/>
                <w:b/>
                <w:spacing w:val="2"/>
                <w:sz w:val="22"/>
                <w:szCs w:val="22"/>
              </w:rPr>
              <w:t>un</w:t>
            </w:r>
            <w:r>
              <w:rPr>
                <w:rFonts w:ascii="Calibri" w:eastAsia="Calibri" w:hAnsi="Calibri" w:cs="Calibri"/>
                <w:b/>
                <w:sz w:val="22"/>
                <w:szCs w:val="22"/>
              </w:rPr>
              <w:t>t</w:t>
            </w:r>
          </w:p>
        </w:tc>
      </w:tr>
      <w:tr w:rsidR="003F1254" w14:paraId="507333C3" w14:textId="77777777">
        <w:trPr>
          <w:trHeight w:hRule="exact" w:val="276"/>
        </w:trPr>
        <w:tc>
          <w:tcPr>
            <w:tcW w:w="2449" w:type="dxa"/>
            <w:vMerge/>
            <w:tcBorders>
              <w:left w:val="single" w:sz="4" w:space="0" w:color="000000"/>
              <w:right w:val="single" w:sz="4" w:space="0" w:color="000000"/>
            </w:tcBorders>
          </w:tcPr>
          <w:p w14:paraId="32B53066" w14:textId="77777777" w:rsidR="003F1254" w:rsidRDefault="003F1254"/>
        </w:tc>
        <w:tc>
          <w:tcPr>
            <w:tcW w:w="5402" w:type="dxa"/>
            <w:tcBorders>
              <w:top w:val="single" w:sz="4" w:space="0" w:color="000000"/>
              <w:left w:val="single" w:sz="4" w:space="0" w:color="000000"/>
              <w:bottom w:val="single" w:sz="4" w:space="0" w:color="000000"/>
              <w:right w:val="single" w:sz="4" w:space="0" w:color="000000"/>
            </w:tcBorders>
          </w:tcPr>
          <w:p w14:paraId="6C0E8EC5" w14:textId="77777777" w:rsidR="003F1254" w:rsidRDefault="003F1254"/>
        </w:tc>
        <w:tc>
          <w:tcPr>
            <w:tcW w:w="3169" w:type="dxa"/>
            <w:tcBorders>
              <w:top w:val="single" w:sz="4" w:space="0" w:color="000000"/>
              <w:left w:val="single" w:sz="4" w:space="0" w:color="000000"/>
              <w:bottom w:val="single" w:sz="4" w:space="0" w:color="000000"/>
              <w:right w:val="single" w:sz="4" w:space="0" w:color="000000"/>
            </w:tcBorders>
          </w:tcPr>
          <w:p w14:paraId="058813FB"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position w:val="1"/>
                <w:sz w:val="22"/>
                <w:szCs w:val="22"/>
              </w:rPr>
              <w:t>$</w:t>
            </w:r>
          </w:p>
        </w:tc>
      </w:tr>
      <w:tr w:rsidR="003F1254" w14:paraId="72C0DF6D" w14:textId="77777777">
        <w:trPr>
          <w:trHeight w:hRule="exact" w:val="280"/>
        </w:trPr>
        <w:tc>
          <w:tcPr>
            <w:tcW w:w="2449" w:type="dxa"/>
            <w:vMerge/>
            <w:tcBorders>
              <w:left w:val="single" w:sz="4" w:space="0" w:color="000000"/>
              <w:right w:val="single" w:sz="4" w:space="0" w:color="000000"/>
            </w:tcBorders>
          </w:tcPr>
          <w:p w14:paraId="6E95A6CA" w14:textId="77777777" w:rsidR="003F1254" w:rsidRDefault="003F1254"/>
        </w:tc>
        <w:tc>
          <w:tcPr>
            <w:tcW w:w="5402" w:type="dxa"/>
            <w:tcBorders>
              <w:top w:val="single" w:sz="4" w:space="0" w:color="000000"/>
              <w:left w:val="single" w:sz="4" w:space="0" w:color="000000"/>
              <w:bottom w:val="single" w:sz="4" w:space="0" w:color="000000"/>
              <w:right w:val="single" w:sz="4" w:space="0" w:color="000000"/>
            </w:tcBorders>
          </w:tcPr>
          <w:p w14:paraId="7E2C833F" w14:textId="77777777" w:rsidR="003F1254" w:rsidRDefault="003F1254"/>
        </w:tc>
        <w:tc>
          <w:tcPr>
            <w:tcW w:w="3169" w:type="dxa"/>
            <w:tcBorders>
              <w:top w:val="single" w:sz="4" w:space="0" w:color="000000"/>
              <w:left w:val="single" w:sz="4" w:space="0" w:color="000000"/>
              <w:bottom w:val="single" w:sz="4" w:space="0" w:color="000000"/>
              <w:right w:val="single" w:sz="4" w:space="0" w:color="000000"/>
            </w:tcBorders>
          </w:tcPr>
          <w:p w14:paraId="0CB40F6F" w14:textId="77777777" w:rsidR="003F1254" w:rsidRDefault="00D50A15">
            <w:pPr>
              <w:spacing w:before="1"/>
              <w:ind w:left="103"/>
              <w:rPr>
                <w:rFonts w:ascii="Calibri" w:eastAsia="Calibri" w:hAnsi="Calibri" w:cs="Calibri"/>
                <w:sz w:val="22"/>
                <w:szCs w:val="22"/>
              </w:rPr>
            </w:pPr>
            <w:r>
              <w:rPr>
                <w:rFonts w:ascii="Calibri" w:eastAsia="Calibri" w:hAnsi="Calibri" w:cs="Calibri"/>
                <w:sz w:val="22"/>
                <w:szCs w:val="22"/>
              </w:rPr>
              <w:t>$</w:t>
            </w:r>
          </w:p>
        </w:tc>
      </w:tr>
      <w:tr w:rsidR="003F1254" w14:paraId="6A63AA5E" w14:textId="77777777">
        <w:trPr>
          <w:trHeight w:hRule="exact" w:val="280"/>
        </w:trPr>
        <w:tc>
          <w:tcPr>
            <w:tcW w:w="2449" w:type="dxa"/>
            <w:vMerge/>
            <w:tcBorders>
              <w:left w:val="single" w:sz="4" w:space="0" w:color="000000"/>
              <w:right w:val="single" w:sz="4" w:space="0" w:color="000000"/>
            </w:tcBorders>
          </w:tcPr>
          <w:p w14:paraId="6C484B16" w14:textId="77777777" w:rsidR="003F1254" w:rsidRDefault="003F1254"/>
        </w:tc>
        <w:tc>
          <w:tcPr>
            <w:tcW w:w="5402" w:type="dxa"/>
            <w:tcBorders>
              <w:top w:val="single" w:sz="4" w:space="0" w:color="000000"/>
              <w:left w:val="single" w:sz="4" w:space="0" w:color="000000"/>
              <w:bottom w:val="single" w:sz="4" w:space="0" w:color="000000"/>
              <w:right w:val="single" w:sz="4" w:space="0" w:color="000000"/>
            </w:tcBorders>
          </w:tcPr>
          <w:p w14:paraId="2C7579D0" w14:textId="77777777" w:rsidR="003F1254" w:rsidRDefault="003F1254"/>
        </w:tc>
        <w:tc>
          <w:tcPr>
            <w:tcW w:w="3169" w:type="dxa"/>
            <w:tcBorders>
              <w:top w:val="single" w:sz="4" w:space="0" w:color="000000"/>
              <w:left w:val="single" w:sz="4" w:space="0" w:color="000000"/>
              <w:bottom w:val="single" w:sz="4" w:space="0" w:color="000000"/>
              <w:right w:val="single" w:sz="4" w:space="0" w:color="000000"/>
            </w:tcBorders>
          </w:tcPr>
          <w:p w14:paraId="31CEECEA" w14:textId="77777777" w:rsidR="003F1254" w:rsidRDefault="00D50A15">
            <w:pPr>
              <w:spacing w:before="1"/>
              <w:ind w:left="103"/>
              <w:rPr>
                <w:rFonts w:ascii="Calibri" w:eastAsia="Calibri" w:hAnsi="Calibri" w:cs="Calibri"/>
                <w:sz w:val="22"/>
                <w:szCs w:val="22"/>
              </w:rPr>
            </w:pPr>
            <w:r>
              <w:rPr>
                <w:rFonts w:ascii="Calibri" w:eastAsia="Calibri" w:hAnsi="Calibri" w:cs="Calibri"/>
                <w:sz w:val="22"/>
                <w:szCs w:val="22"/>
              </w:rPr>
              <w:t>$</w:t>
            </w:r>
          </w:p>
        </w:tc>
      </w:tr>
      <w:tr w:rsidR="003F1254" w14:paraId="6AF85F33" w14:textId="77777777">
        <w:trPr>
          <w:trHeight w:hRule="exact" w:val="276"/>
        </w:trPr>
        <w:tc>
          <w:tcPr>
            <w:tcW w:w="2449" w:type="dxa"/>
            <w:vMerge/>
            <w:tcBorders>
              <w:left w:val="single" w:sz="4" w:space="0" w:color="000000"/>
              <w:right w:val="single" w:sz="4" w:space="0" w:color="000000"/>
            </w:tcBorders>
          </w:tcPr>
          <w:p w14:paraId="0C8BBE6E" w14:textId="77777777" w:rsidR="003F1254" w:rsidRDefault="003F1254"/>
        </w:tc>
        <w:tc>
          <w:tcPr>
            <w:tcW w:w="5402" w:type="dxa"/>
            <w:tcBorders>
              <w:top w:val="single" w:sz="4" w:space="0" w:color="000000"/>
              <w:left w:val="single" w:sz="4" w:space="0" w:color="000000"/>
              <w:bottom w:val="single" w:sz="4" w:space="0" w:color="000000"/>
              <w:right w:val="single" w:sz="4" w:space="0" w:color="000000"/>
            </w:tcBorders>
          </w:tcPr>
          <w:p w14:paraId="6815331D" w14:textId="77777777" w:rsidR="003F1254" w:rsidRDefault="003F1254"/>
        </w:tc>
        <w:tc>
          <w:tcPr>
            <w:tcW w:w="3169" w:type="dxa"/>
            <w:tcBorders>
              <w:top w:val="single" w:sz="4" w:space="0" w:color="000000"/>
              <w:left w:val="single" w:sz="4" w:space="0" w:color="000000"/>
              <w:bottom w:val="single" w:sz="4" w:space="0" w:color="000000"/>
              <w:right w:val="single" w:sz="4" w:space="0" w:color="000000"/>
            </w:tcBorders>
          </w:tcPr>
          <w:p w14:paraId="1056BF5F" w14:textId="77777777" w:rsidR="003F1254" w:rsidRDefault="00D50A15">
            <w:pPr>
              <w:spacing w:line="260" w:lineRule="exact"/>
              <w:ind w:left="103"/>
              <w:rPr>
                <w:rFonts w:ascii="Calibri" w:eastAsia="Calibri" w:hAnsi="Calibri" w:cs="Calibri"/>
                <w:sz w:val="22"/>
                <w:szCs w:val="22"/>
              </w:rPr>
            </w:pPr>
            <w:r>
              <w:rPr>
                <w:rFonts w:ascii="Calibri" w:eastAsia="Calibri" w:hAnsi="Calibri" w:cs="Calibri"/>
                <w:position w:val="1"/>
                <w:sz w:val="22"/>
                <w:szCs w:val="22"/>
              </w:rPr>
              <w:t>$</w:t>
            </w:r>
          </w:p>
        </w:tc>
      </w:tr>
      <w:tr w:rsidR="003F1254" w14:paraId="1B43654A" w14:textId="77777777">
        <w:trPr>
          <w:trHeight w:hRule="exact" w:val="280"/>
        </w:trPr>
        <w:tc>
          <w:tcPr>
            <w:tcW w:w="2449" w:type="dxa"/>
            <w:vMerge/>
            <w:tcBorders>
              <w:left w:val="single" w:sz="4" w:space="0" w:color="000000"/>
              <w:bottom w:val="single" w:sz="4" w:space="0" w:color="000000"/>
              <w:right w:val="single" w:sz="4" w:space="0" w:color="000000"/>
            </w:tcBorders>
          </w:tcPr>
          <w:p w14:paraId="55691080" w14:textId="77777777" w:rsidR="003F1254" w:rsidRDefault="003F1254"/>
        </w:tc>
        <w:tc>
          <w:tcPr>
            <w:tcW w:w="5402" w:type="dxa"/>
            <w:tcBorders>
              <w:top w:val="single" w:sz="4" w:space="0" w:color="000000"/>
              <w:left w:val="single" w:sz="4" w:space="0" w:color="000000"/>
              <w:bottom w:val="single" w:sz="4" w:space="0" w:color="000000"/>
              <w:right w:val="single" w:sz="4" w:space="0" w:color="000000"/>
            </w:tcBorders>
          </w:tcPr>
          <w:p w14:paraId="3AAAEAC6" w14:textId="77777777" w:rsidR="003F1254" w:rsidRDefault="00D50A15">
            <w:pPr>
              <w:spacing w:before="1"/>
              <w:ind w:right="105"/>
              <w:jc w:val="right"/>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 Ex</w:t>
            </w:r>
            <w:r>
              <w:rPr>
                <w:rFonts w:ascii="Calibri" w:eastAsia="Calibri" w:hAnsi="Calibri" w:cs="Calibri"/>
                <w:b/>
                <w:spacing w:val="1"/>
                <w:sz w:val="22"/>
                <w:szCs w:val="22"/>
              </w:rPr>
              <w:t>pe</w:t>
            </w:r>
            <w:r>
              <w:rPr>
                <w:rFonts w:ascii="Calibri" w:eastAsia="Calibri" w:hAnsi="Calibri" w:cs="Calibri"/>
                <w:b/>
                <w:spacing w:val="2"/>
                <w:sz w:val="22"/>
                <w:szCs w:val="22"/>
              </w:rPr>
              <w:t>n</w:t>
            </w:r>
            <w:r>
              <w:rPr>
                <w:rFonts w:ascii="Calibri" w:eastAsia="Calibri" w:hAnsi="Calibri" w:cs="Calibri"/>
                <w:b/>
                <w:spacing w:val="-4"/>
                <w:sz w:val="22"/>
                <w:szCs w:val="22"/>
              </w:rPr>
              <w:t>s</w:t>
            </w:r>
            <w:r>
              <w:rPr>
                <w:rFonts w:ascii="Calibri" w:eastAsia="Calibri" w:hAnsi="Calibri" w:cs="Calibri"/>
                <w:b/>
                <w:spacing w:val="1"/>
                <w:sz w:val="22"/>
                <w:szCs w:val="22"/>
              </w:rPr>
              <w:t>e</w:t>
            </w:r>
            <w:r>
              <w:rPr>
                <w:rFonts w:ascii="Calibri" w:eastAsia="Calibri" w:hAnsi="Calibri" w:cs="Calibri"/>
                <w:b/>
                <w:sz w:val="22"/>
                <w:szCs w:val="22"/>
              </w:rPr>
              <w:t>s:</w:t>
            </w:r>
          </w:p>
        </w:tc>
        <w:tc>
          <w:tcPr>
            <w:tcW w:w="3169" w:type="dxa"/>
            <w:tcBorders>
              <w:top w:val="single" w:sz="4" w:space="0" w:color="000000"/>
              <w:left w:val="single" w:sz="4" w:space="0" w:color="000000"/>
              <w:bottom w:val="single" w:sz="4" w:space="0" w:color="000000"/>
              <w:right w:val="single" w:sz="4" w:space="0" w:color="000000"/>
            </w:tcBorders>
          </w:tcPr>
          <w:p w14:paraId="49FD7376" w14:textId="77777777" w:rsidR="003F1254" w:rsidRDefault="00D50A15">
            <w:pPr>
              <w:spacing w:before="1"/>
              <w:ind w:left="103"/>
              <w:rPr>
                <w:rFonts w:ascii="Calibri" w:eastAsia="Calibri" w:hAnsi="Calibri" w:cs="Calibri"/>
                <w:sz w:val="22"/>
                <w:szCs w:val="22"/>
              </w:rPr>
            </w:pPr>
            <w:r>
              <w:rPr>
                <w:rFonts w:ascii="Calibri" w:eastAsia="Calibri" w:hAnsi="Calibri" w:cs="Calibri"/>
                <w:b/>
                <w:sz w:val="22"/>
                <w:szCs w:val="22"/>
              </w:rPr>
              <w:t>$</w:t>
            </w:r>
          </w:p>
        </w:tc>
      </w:tr>
    </w:tbl>
    <w:p w14:paraId="03917F2F" w14:textId="77777777" w:rsidR="003F1254" w:rsidRDefault="003F1254">
      <w:pPr>
        <w:spacing w:before="18" w:line="240" w:lineRule="exact"/>
        <w:rPr>
          <w:sz w:val="24"/>
          <w:szCs w:val="24"/>
        </w:rPr>
      </w:pPr>
    </w:p>
    <w:p w14:paraId="7FC8E37F" w14:textId="77777777" w:rsidR="003F1254" w:rsidRDefault="00D50A15">
      <w:pPr>
        <w:spacing w:before="15"/>
        <w:ind w:left="220"/>
        <w:rPr>
          <w:rFonts w:ascii="Calibri" w:eastAsia="Calibri" w:hAnsi="Calibri" w:cs="Calibri"/>
          <w:sz w:val="22"/>
          <w:szCs w:val="22"/>
        </w:rPr>
      </w:pP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z w:val="22"/>
          <w:szCs w:val="22"/>
        </w:rPr>
        <w:t>G</w:t>
      </w:r>
      <w:r>
        <w:rPr>
          <w:rFonts w:ascii="Calibri" w:eastAsia="Calibri" w:hAnsi="Calibri" w:cs="Calibri"/>
          <w:b/>
          <w:spacing w:val="-1"/>
          <w:sz w:val="22"/>
          <w:szCs w:val="22"/>
        </w:rPr>
        <w:t>NAT</w:t>
      </w:r>
      <w:r>
        <w:rPr>
          <w:rFonts w:ascii="Calibri" w:eastAsia="Calibri" w:hAnsi="Calibri" w:cs="Calibri"/>
          <w:b/>
          <w:sz w:val="22"/>
          <w:szCs w:val="22"/>
        </w:rPr>
        <w:t>URE</w:t>
      </w:r>
      <w:r>
        <w:rPr>
          <w:rFonts w:ascii="Calibri" w:eastAsia="Calibri" w:hAnsi="Calibri" w:cs="Calibri"/>
          <w:b/>
          <w:spacing w:val="-1"/>
          <w:sz w:val="22"/>
          <w:szCs w:val="22"/>
        </w:rPr>
        <w:t xml:space="preserve"> O</w:t>
      </w:r>
      <w:r>
        <w:rPr>
          <w:rFonts w:ascii="Calibri" w:eastAsia="Calibri" w:hAnsi="Calibri" w:cs="Calibri"/>
          <w:b/>
          <w:sz w:val="22"/>
          <w:szCs w:val="22"/>
        </w:rPr>
        <w:t>F</w:t>
      </w:r>
      <w:r>
        <w:rPr>
          <w:rFonts w:ascii="Calibri" w:eastAsia="Calibri" w:hAnsi="Calibri" w:cs="Calibri"/>
          <w:b/>
          <w:spacing w:val="1"/>
          <w:sz w:val="22"/>
          <w:szCs w:val="22"/>
        </w:rPr>
        <w:t xml:space="preserve"> </w:t>
      </w:r>
      <w:r>
        <w:rPr>
          <w:rFonts w:ascii="Calibri" w:eastAsia="Calibri" w:hAnsi="Calibri" w:cs="Calibri"/>
          <w:b/>
          <w:spacing w:val="-1"/>
          <w:sz w:val="22"/>
          <w:szCs w:val="22"/>
        </w:rPr>
        <w:t>AP</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NT</w:t>
      </w:r>
      <w:r>
        <w:rPr>
          <w:rFonts w:ascii="Calibri" w:eastAsia="Calibri" w:hAnsi="Calibri" w:cs="Calibri"/>
          <w:b/>
          <w:sz w:val="22"/>
          <w:szCs w:val="22"/>
        </w:rPr>
        <w:t xml:space="preserve">:                                                           </w:t>
      </w:r>
      <w:r>
        <w:rPr>
          <w:rFonts w:ascii="Calibri" w:eastAsia="Calibri" w:hAnsi="Calibri" w:cs="Calibri"/>
          <w:b/>
          <w:spacing w:val="36"/>
          <w:sz w:val="22"/>
          <w:szCs w:val="22"/>
        </w:rPr>
        <w:t xml:space="preserve"> </w:t>
      </w:r>
      <w:r>
        <w:rPr>
          <w:rFonts w:ascii="Calibri" w:eastAsia="Calibri" w:hAnsi="Calibri" w:cs="Calibri"/>
          <w:b/>
          <w:spacing w:val="1"/>
          <w:sz w:val="22"/>
          <w:szCs w:val="22"/>
        </w:rPr>
        <w:t>D</w:t>
      </w:r>
      <w:r>
        <w:rPr>
          <w:rFonts w:ascii="Calibri" w:eastAsia="Calibri" w:hAnsi="Calibri" w:cs="Calibri"/>
          <w:b/>
          <w:spacing w:val="-1"/>
          <w:sz w:val="22"/>
          <w:szCs w:val="22"/>
        </w:rPr>
        <w:t>AT</w:t>
      </w:r>
      <w:r>
        <w:rPr>
          <w:rFonts w:ascii="Calibri" w:eastAsia="Calibri" w:hAnsi="Calibri" w:cs="Calibri"/>
          <w:b/>
          <w:sz w:val="22"/>
          <w:szCs w:val="22"/>
        </w:rPr>
        <w:t>E</w:t>
      </w:r>
      <w:r>
        <w:rPr>
          <w:rFonts w:ascii="Calibri" w:eastAsia="Calibri" w:hAnsi="Calibri" w:cs="Calibri"/>
          <w:b/>
          <w:spacing w:val="-1"/>
          <w:sz w:val="22"/>
          <w:szCs w:val="22"/>
        </w:rPr>
        <w:t xml:space="preserve"> O</w:t>
      </w:r>
      <w:r>
        <w:rPr>
          <w:rFonts w:ascii="Calibri" w:eastAsia="Calibri" w:hAnsi="Calibri" w:cs="Calibri"/>
          <w:b/>
          <w:sz w:val="22"/>
          <w:szCs w:val="22"/>
        </w:rPr>
        <w:t>F</w:t>
      </w:r>
      <w:r>
        <w:rPr>
          <w:rFonts w:ascii="Calibri" w:eastAsia="Calibri" w:hAnsi="Calibri" w:cs="Calibri"/>
          <w:b/>
          <w:spacing w:val="1"/>
          <w:sz w:val="22"/>
          <w:szCs w:val="22"/>
        </w:rPr>
        <w:t xml:space="preserve"> </w:t>
      </w:r>
      <w:r>
        <w:rPr>
          <w:rFonts w:ascii="Calibri" w:eastAsia="Calibri" w:hAnsi="Calibri" w:cs="Calibri"/>
          <w:b/>
          <w:spacing w:val="-1"/>
          <w:sz w:val="22"/>
          <w:szCs w:val="22"/>
        </w:rPr>
        <w:t>APPL</w:t>
      </w:r>
      <w:r>
        <w:rPr>
          <w:rFonts w:ascii="Calibri" w:eastAsia="Calibri" w:hAnsi="Calibri" w:cs="Calibri"/>
          <w:b/>
          <w:spacing w:val="1"/>
          <w:sz w:val="22"/>
          <w:szCs w:val="22"/>
        </w:rPr>
        <w:t>I</w:t>
      </w:r>
      <w:r>
        <w:rPr>
          <w:rFonts w:ascii="Calibri" w:eastAsia="Calibri" w:hAnsi="Calibri" w:cs="Calibri"/>
          <w:b/>
          <w:spacing w:val="3"/>
          <w:sz w:val="22"/>
          <w:szCs w:val="22"/>
        </w:rPr>
        <w:t>C</w:t>
      </w:r>
      <w:r>
        <w:rPr>
          <w:rFonts w:ascii="Calibri" w:eastAsia="Calibri" w:hAnsi="Calibri" w:cs="Calibri"/>
          <w:b/>
          <w:spacing w:val="-1"/>
          <w:sz w:val="22"/>
          <w:szCs w:val="22"/>
        </w:rPr>
        <w:t>AT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w:t>
      </w:r>
    </w:p>
    <w:p w14:paraId="58CC6C88" w14:textId="6EBE119B" w:rsidR="003F1254" w:rsidRDefault="006B2940">
      <w:pPr>
        <w:spacing w:line="200" w:lineRule="exact"/>
        <w:ind w:left="5696" w:right="4155"/>
        <w:jc w:val="center"/>
        <w:rPr>
          <w:rFonts w:ascii="Calibri" w:eastAsia="Calibri" w:hAnsi="Calibri" w:cs="Calibri"/>
          <w:sz w:val="18"/>
          <w:szCs w:val="18"/>
        </w:rPr>
      </w:pPr>
      <w:r>
        <w:rPr>
          <w:noProof/>
          <w:lang w:val="en-CA" w:eastAsia="en-CA"/>
        </w:rPr>
        <mc:AlternateContent>
          <mc:Choice Requires="wpg">
            <w:drawing>
              <wp:anchor distT="0" distB="0" distL="114300" distR="114300" simplePos="0" relativeHeight="251659776" behindDoc="1" locked="0" layoutInCell="1" allowOverlap="1" wp14:anchorId="4023ECD8" wp14:editId="09FA9F4D">
                <wp:simplePos x="0" y="0"/>
                <wp:positionH relativeFrom="page">
                  <wp:posOffset>385445</wp:posOffset>
                </wp:positionH>
                <wp:positionV relativeFrom="page">
                  <wp:posOffset>8769350</wp:posOffset>
                </wp:positionV>
                <wp:extent cx="7003415" cy="356870"/>
                <wp:effectExtent l="0" t="0" r="7393940" b="91236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356870"/>
                          <a:chOff x="607" y="13810"/>
                          <a:chExt cx="11030" cy="562"/>
                        </a:xfrm>
                      </wpg:grpSpPr>
                      <wps:wsp>
                        <wps:cNvPr id="4" name="Freeform 9"/>
                        <wps:cNvSpPr>
                          <a:spLocks noEditPoints="1"/>
                        </wps:cNvSpPr>
                        <wps:spPr bwMode="auto">
                          <a:xfrm>
                            <a:off x="1232" y="27638"/>
                            <a:ext cx="5502" cy="0"/>
                          </a:xfrm>
                          <a:custGeom>
                            <a:avLst/>
                            <a:gdLst>
                              <a:gd name="T0" fmla="+- 0 616 616"/>
                              <a:gd name="T1" fmla="*/ T0 w 5502"/>
                              <a:gd name="T2" fmla="+- 0 6118 616"/>
                              <a:gd name="T3" fmla="*/ T2 w 5502"/>
                            </a:gdLst>
                            <a:ahLst/>
                            <a:cxnLst>
                              <a:cxn ang="0">
                                <a:pos x="T1" y="0"/>
                              </a:cxn>
                              <a:cxn ang="0">
                                <a:pos x="T3" y="0"/>
                              </a:cxn>
                            </a:cxnLst>
                            <a:rect l="0" t="0" r="r" b="b"/>
                            <a:pathLst>
                              <a:path w="5502">
                                <a:moveTo>
                                  <a:pt x="0" y="0"/>
                                </a:moveTo>
                                <a:lnTo>
                                  <a:pt x="55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noEditPoints="1"/>
                        </wps:cNvSpPr>
                        <wps:spPr bwMode="auto">
                          <a:xfrm>
                            <a:off x="12252" y="27638"/>
                            <a:ext cx="5501" cy="0"/>
                          </a:xfrm>
                          <a:custGeom>
                            <a:avLst/>
                            <a:gdLst>
                              <a:gd name="T0" fmla="+- 0 6126 6126"/>
                              <a:gd name="T1" fmla="*/ T0 w 5501"/>
                              <a:gd name="T2" fmla="+- 0 11627 6126"/>
                              <a:gd name="T3" fmla="*/ T2 w 5501"/>
                            </a:gdLst>
                            <a:ahLst/>
                            <a:cxnLst>
                              <a:cxn ang="0">
                                <a:pos x="T1" y="0"/>
                              </a:cxn>
                              <a:cxn ang="0">
                                <a:pos x="T3" y="0"/>
                              </a:cxn>
                            </a:cxnLst>
                            <a:rect l="0" t="0" r="r" b="b"/>
                            <a:pathLst>
                              <a:path w="5501">
                                <a:moveTo>
                                  <a:pt x="0" y="0"/>
                                </a:moveTo>
                                <a:lnTo>
                                  <a:pt x="55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noEditPoints="1"/>
                        </wps:cNvSpPr>
                        <wps:spPr bwMode="auto">
                          <a:xfrm>
                            <a:off x="1224" y="27630"/>
                            <a:ext cx="0" cy="553"/>
                          </a:xfrm>
                          <a:custGeom>
                            <a:avLst/>
                            <a:gdLst>
                              <a:gd name="T0" fmla="+- 0 13815 13815"/>
                              <a:gd name="T1" fmla="*/ 13815 h 552"/>
                              <a:gd name="T2" fmla="+- 0 14367 13815"/>
                              <a:gd name="T3" fmla="*/ 14367 h 552"/>
                            </a:gdLst>
                            <a:ahLst/>
                            <a:cxnLst>
                              <a:cxn ang="0">
                                <a:pos x="0" y="T1"/>
                              </a:cxn>
                              <a:cxn ang="0">
                                <a:pos x="0" y="T3"/>
                              </a:cxn>
                            </a:cxnLst>
                            <a:rect l="0" t="0" r="r" b="b"/>
                            <a:pathLst>
                              <a:path h="552">
                                <a:moveTo>
                                  <a:pt x="0" y="0"/>
                                </a:moveTo>
                                <a:lnTo>
                                  <a:pt x="0" y="5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noEditPoints="1"/>
                        </wps:cNvSpPr>
                        <wps:spPr bwMode="auto">
                          <a:xfrm>
                            <a:off x="1232" y="28728"/>
                            <a:ext cx="5502" cy="0"/>
                          </a:xfrm>
                          <a:custGeom>
                            <a:avLst/>
                            <a:gdLst>
                              <a:gd name="T0" fmla="+- 0 616 616"/>
                              <a:gd name="T1" fmla="*/ T0 w 5502"/>
                              <a:gd name="T2" fmla="+- 0 6118 616"/>
                              <a:gd name="T3" fmla="*/ T2 w 5502"/>
                            </a:gdLst>
                            <a:ahLst/>
                            <a:cxnLst>
                              <a:cxn ang="0">
                                <a:pos x="T1" y="0"/>
                              </a:cxn>
                              <a:cxn ang="0">
                                <a:pos x="T3" y="0"/>
                              </a:cxn>
                            </a:cxnLst>
                            <a:rect l="0" t="0" r="r" b="b"/>
                            <a:pathLst>
                              <a:path w="5502">
                                <a:moveTo>
                                  <a:pt x="0" y="0"/>
                                </a:moveTo>
                                <a:lnTo>
                                  <a:pt x="55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noEditPoints="1"/>
                        </wps:cNvSpPr>
                        <wps:spPr bwMode="auto">
                          <a:xfrm>
                            <a:off x="12244" y="27630"/>
                            <a:ext cx="0" cy="553"/>
                          </a:xfrm>
                          <a:custGeom>
                            <a:avLst/>
                            <a:gdLst>
                              <a:gd name="T0" fmla="+- 0 13815 13815"/>
                              <a:gd name="T1" fmla="*/ 13815 h 552"/>
                              <a:gd name="T2" fmla="+- 0 14367 13815"/>
                              <a:gd name="T3" fmla="*/ 14367 h 552"/>
                            </a:gdLst>
                            <a:ahLst/>
                            <a:cxnLst>
                              <a:cxn ang="0">
                                <a:pos x="0" y="T1"/>
                              </a:cxn>
                              <a:cxn ang="0">
                                <a:pos x="0" y="T3"/>
                              </a:cxn>
                            </a:cxnLst>
                            <a:rect l="0" t="0" r="r" b="b"/>
                            <a:pathLst>
                              <a:path h="552">
                                <a:moveTo>
                                  <a:pt x="0" y="0"/>
                                </a:moveTo>
                                <a:lnTo>
                                  <a:pt x="0" y="5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EditPoints="1"/>
                        </wps:cNvSpPr>
                        <wps:spPr bwMode="auto">
                          <a:xfrm>
                            <a:off x="12252" y="28728"/>
                            <a:ext cx="5501" cy="0"/>
                          </a:xfrm>
                          <a:custGeom>
                            <a:avLst/>
                            <a:gdLst>
                              <a:gd name="T0" fmla="+- 0 6126 6126"/>
                              <a:gd name="T1" fmla="*/ T0 w 5501"/>
                              <a:gd name="T2" fmla="+- 0 11627 6126"/>
                              <a:gd name="T3" fmla="*/ T2 w 5501"/>
                            </a:gdLst>
                            <a:ahLst/>
                            <a:cxnLst>
                              <a:cxn ang="0">
                                <a:pos x="T1" y="0"/>
                              </a:cxn>
                              <a:cxn ang="0">
                                <a:pos x="T3" y="0"/>
                              </a:cxn>
                            </a:cxnLst>
                            <a:rect l="0" t="0" r="r" b="b"/>
                            <a:pathLst>
                              <a:path w="5501">
                                <a:moveTo>
                                  <a:pt x="0" y="0"/>
                                </a:moveTo>
                                <a:lnTo>
                                  <a:pt x="55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
                        <wps:cNvSpPr>
                          <a:spLocks noEditPoints="1"/>
                        </wps:cNvSpPr>
                        <wps:spPr bwMode="auto">
                          <a:xfrm>
                            <a:off x="23264" y="27630"/>
                            <a:ext cx="0" cy="553"/>
                          </a:xfrm>
                          <a:custGeom>
                            <a:avLst/>
                            <a:gdLst>
                              <a:gd name="T0" fmla="+- 0 13815 13815"/>
                              <a:gd name="T1" fmla="*/ 13815 h 552"/>
                              <a:gd name="T2" fmla="+- 0 14367 13815"/>
                              <a:gd name="T3" fmla="*/ 14367 h 552"/>
                            </a:gdLst>
                            <a:ahLst/>
                            <a:cxnLst>
                              <a:cxn ang="0">
                                <a:pos x="0" y="T1"/>
                              </a:cxn>
                              <a:cxn ang="0">
                                <a:pos x="0" y="T3"/>
                              </a:cxn>
                            </a:cxnLst>
                            <a:rect l="0" t="0" r="r" b="b"/>
                            <a:pathLst>
                              <a:path h="552">
                                <a:moveTo>
                                  <a:pt x="0" y="0"/>
                                </a:moveTo>
                                <a:lnTo>
                                  <a:pt x="0" y="5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C429" id="Group 2" o:spid="_x0000_s1026" style="position:absolute;margin-left:30.35pt;margin-top:690.5pt;width:551.45pt;height:28.1pt;z-index:-251656704;mso-position-horizontal-relative:page;mso-position-vertical-relative:page" coordorigin="607,13810" coordsize="110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">
                <v:shape id="Freeform 9" o:spid="_x0000_s1027" style="position:absolute;left:1232;top:27638;width:5502;height:0;visibility:visible;mso-wrap-style:square;v-text-anchor:top" coordsize="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" path="m,l5502,e" filled="f" strokeweight=".5pt">
                  <v:path arrowok="t" o:connecttype="custom" o:connectlocs="0,0;5502,0" o:connectangles="0,0"/>
                  <o:lock v:ext="edit" verticies="t"/>
                </v:shape>
                <v:shape id="Freeform 8" o:spid="_x0000_s1028" style="position:absolute;left:12252;top:27638;width:5501;height:0;visibility:visible;mso-wrap-style:square;v-text-anchor:top" coordsize="5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" path="m,l5501,e" filled="f" strokeweight=".5pt">
                  <v:path arrowok="t" o:connecttype="custom" o:connectlocs="0,0;5501,0" o:connectangles="0,0"/>
                  <o:lock v:ext="edit" verticies="t"/>
                </v:shape>
                <v:shape id="Freeform 7" o:spid="_x0000_s1029" style="position:absolute;left:1224;top:27630;width:0;height:553;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" path="m,l,552e" filled="f" strokeweight=".5pt">
                  <v:path arrowok="t" o:connecttype="custom" o:connectlocs="0,13840;0,14393" o:connectangles="0,0"/>
                  <o:lock v:ext="edit" verticies="t"/>
                </v:shape>
                <v:shape id="Freeform 6" o:spid="_x0000_s1030" style="position:absolute;left:1232;top:28728;width:5502;height:0;visibility:visible;mso-wrap-style:square;v-text-anchor:top" coordsize="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" path="m,l5502,e" filled="f" strokeweight=".5pt">
                  <v:path arrowok="t" o:connecttype="custom" o:connectlocs="0,0;5502,0" o:connectangles="0,0"/>
                  <o:lock v:ext="edit" verticies="t"/>
                </v:shape>
                <v:shape id="Freeform 5" o:spid="_x0000_s1031" style="position:absolute;left:12244;top:27630;width:0;height:553;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" path="m,l,552e" filled="f" strokeweight=".5pt">
                  <v:path arrowok="t" o:connecttype="custom" o:connectlocs="0,13840;0,14393" o:connectangles="0,0"/>
                  <o:lock v:ext="edit" verticies="t"/>
                </v:shape>
                <v:shape id="Freeform 4" o:spid="_x0000_s1032" style="position:absolute;left:12252;top:28728;width:5501;height:0;visibility:visible;mso-wrap-style:square;v-text-anchor:top" coordsize="5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" path="m,l5501,e" filled="f" strokeweight=".5pt">
                  <v:path arrowok="t" o:connecttype="custom" o:connectlocs="0,0;5501,0" o:connectangles="0,0"/>
                  <o:lock v:ext="edit" verticies="t"/>
                </v:shape>
                <v:shape id="Freeform 3" o:spid="_x0000_s1033" style="position:absolute;left:23264;top:27630;width:0;height:553;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" path="m,l,552e" filled="f" strokeweight=".5pt">
                  <v:path arrowok="t" o:connecttype="custom" o:connectlocs="0,13840;0,14393" o:connectangles="0,0"/>
                  <o:lock v:ext="edit" verticies="t"/>
                </v:shape>
                <w10:wrap anchorx="page" anchory="page"/>
              </v:group>
            </w:pict>
          </mc:Fallback>
        </mc:AlternateContent>
      </w:r>
      <w:r w:rsidR="00D50A15">
        <w:rPr>
          <w:rFonts w:ascii="Calibri" w:eastAsia="Calibri" w:hAnsi="Calibri" w:cs="Calibri"/>
          <w:spacing w:val="1"/>
          <w:sz w:val="18"/>
          <w:szCs w:val="18"/>
        </w:rPr>
        <w:t>(d</w:t>
      </w:r>
      <w:r w:rsidR="00D50A15">
        <w:rPr>
          <w:rFonts w:ascii="Calibri" w:eastAsia="Calibri" w:hAnsi="Calibri" w:cs="Calibri"/>
          <w:spacing w:val="2"/>
          <w:sz w:val="18"/>
          <w:szCs w:val="18"/>
        </w:rPr>
        <w:t>a</w:t>
      </w:r>
      <w:r w:rsidR="00D50A15">
        <w:rPr>
          <w:rFonts w:ascii="Calibri" w:eastAsia="Calibri" w:hAnsi="Calibri" w:cs="Calibri"/>
          <w:spacing w:val="-2"/>
          <w:sz w:val="18"/>
          <w:szCs w:val="18"/>
        </w:rPr>
        <w:t>y</w:t>
      </w:r>
      <w:r w:rsidR="00D50A15">
        <w:rPr>
          <w:rFonts w:ascii="Calibri" w:eastAsia="Calibri" w:hAnsi="Calibri" w:cs="Calibri"/>
          <w:spacing w:val="-1"/>
          <w:sz w:val="18"/>
          <w:szCs w:val="18"/>
        </w:rPr>
        <w:t>/</w:t>
      </w:r>
      <w:r w:rsidR="00D50A15">
        <w:rPr>
          <w:rFonts w:ascii="Calibri" w:eastAsia="Calibri" w:hAnsi="Calibri" w:cs="Calibri"/>
          <w:sz w:val="18"/>
          <w:szCs w:val="18"/>
        </w:rPr>
        <w:t>m</w:t>
      </w:r>
      <w:r w:rsidR="00D50A15">
        <w:rPr>
          <w:rFonts w:ascii="Calibri" w:eastAsia="Calibri" w:hAnsi="Calibri" w:cs="Calibri"/>
          <w:spacing w:val="1"/>
          <w:sz w:val="18"/>
          <w:szCs w:val="18"/>
        </w:rPr>
        <w:t>on</w:t>
      </w:r>
      <w:r w:rsidR="00D50A15">
        <w:rPr>
          <w:rFonts w:ascii="Calibri" w:eastAsia="Calibri" w:hAnsi="Calibri" w:cs="Calibri"/>
          <w:sz w:val="18"/>
          <w:szCs w:val="18"/>
        </w:rPr>
        <w:t>t</w:t>
      </w:r>
      <w:r w:rsidR="00D50A15">
        <w:rPr>
          <w:rFonts w:ascii="Calibri" w:eastAsia="Calibri" w:hAnsi="Calibri" w:cs="Calibri"/>
          <w:spacing w:val="1"/>
          <w:sz w:val="18"/>
          <w:szCs w:val="18"/>
        </w:rPr>
        <w:t>h</w:t>
      </w:r>
      <w:r w:rsidR="00D50A15">
        <w:rPr>
          <w:rFonts w:ascii="Calibri" w:eastAsia="Calibri" w:hAnsi="Calibri" w:cs="Calibri"/>
          <w:spacing w:val="-1"/>
          <w:sz w:val="18"/>
          <w:szCs w:val="18"/>
        </w:rPr>
        <w:t>/</w:t>
      </w:r>
      <w:r w:rsidR="00D50A15">
        <w:rPr>
          <w:rFonts w:ascii="Calibri" w:eastAsia="Calibri" w:hAnsi="Calibri" w:cs="Calibri"/>
          <w:spacing w:val="-2"/>
          <w:sz w:val="18"/>
          <w:szCs w:val="18"/>
        </w:rPr>
        <w:t>ye</w:t>
      </w:r>
      <w:r w:rsidR="00D50A15">
        <w:rPr>
          <w:rFonts w:ascii="Calibri" w:eastAsia="Calibri" w:hAnsi="Calibri" w:cs="Calibri"/>
          <w:spacing w:val="2"/>
          <w:sz w:val="18"/>
          <w:szCs w:val="18"/>
        </w:rPr>
        <w:t>a</w:t>
      </w:r>
      <w:r w:rsidR="00D50A15">
        <w:rPr>
          <w:rFonts w:ascii="Calibri" w:eastAsia="Calibri" w:hAnsi="Calibri" w:cs="Calibri"/>
          <w:spacing w:val="1"/>
          <w:sz w:val="18"/>
          <w:szCs w:val="18"/>
        </w:rPr>
        <w:t>r</w:t>
      </w:r>
      <w:r w:rsidR="00D50A15">
        <w:rPr>
          <w:rFonts w:ascii="Calibri" w:eastAsia="Calibri" w:hAnsi="Calibri" w:cs="Calibri"/>
          <w:sz w:val="18"/>
          <w:szCs w:val="18"/>
        </w:rPr>
        <w:t>)</w:t>
      </w:r>
    </w:p>
    <w:p w14:paraId="356C7EBD" w14:textId="0B412D26" w:rsidR="003F1254" w:rsidRDefault="00D50A15">
      <w:pPr>
        <w:spacing w:before="60"/>
        <w:ind w:left="5070" w:right="190" w:hanging="4850"/>
        <w:rPr>
          <w:rFonts w:ascii="Calibri" w:eastAsia="Calibri" w:hAnsi="Calibri" w:cs="Calibri"/>
          <w:sz w:val="18"/>
          <w:szCs w:val="18"/>
        </w:rPr>
      </w:pPr>
      <w:r>
        <w:rPr>
          <w:rFonts w:ascii="Calibri" w:eastAsia="Calibri" w:hAnsi="Calibri" w:cs="Calibri"/>
          <w:spacing w:val="-2"/>
          <w:sz w:val="18"/>
          <w:szCs w:val="18"/>
        </w:rPr>
        <w:t>B</w:t>
      </w:r>
      <w:r>
        <w:rPr>
          <w:rFonts w:ascii="Calibri" w:eastAsia="Calibri" w:hAnsi="Calibri" w:cs="Calibri"/>
          <w:spacing w:val="1"/>
          <w:sz w:val="18"/>
          <w:szCs w:val="18"/>
        </w:rPr>
        <w:t>urs</w:t>
      </w:r>
      <w:r>
        <w:rPr>
          <w:rFonts w:ascii="Calibri" w:eastAsia="Calibri" w:hAnsi="Calibri" w:cs="Calibri"/>
          <w:spacing w:val="2"/>
          <w:sz w:val="18"/>
          <w:szCs w:val="18"/>
        </w:rPr>
        <w:t>a</w:t>
      </w:r>
      <w:r>
        <w:rPr>
          <w:rFonts w:ascii="Calibri" w:eastAsia="Calibri" w:hAnsi="Calibri" w:cs="Calibri"/>
          <w:spacing w:val="1"/>
          <w:sz w:val="18"/>
          <w:szCs w:val="18"/>
        </w:rPr>
        <w:t>r</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r</w:t>
      </w:r>
      <w:r>
        <w:rPr>
          <w:rFonts w:ascii="Calibri" w:eastAsia="Calibri" w:hAnsi="Calibri" w:cs="Calibri"/>
          <w:spacing w:val="-2"/>
          <w:sz w:val="18"/>
          <w:szCs w:val="18"/>
        </w:rPr>
        <w:t>e</w:t>
      </w:r>
      <w:r>
        <w:rPr>
          <w:rFonts w:ascii="Calibri" w:eastAsia="Calibri" w:hAnsi="Calibri" w:cs="Calibri"/>
          <w:sz w:val="18"/>
          <w:szCs w:val="18"/>
        </w:rPr>
        <w:t>c</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pacing w:val="-1"/>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ts </w:t>
      </w:r>
      <w:r>
        <w:rPr>
          <w:rFonts w:ascii="Calibri" w:eastAsia="Calibri" w:hAnsi="Calibri" w:cs="Calibri"/>
          <w:spacing w:val="-1"/>
          <w:sz w:val="18"/>
          <w:szCs w:val="18"/>
        </w:rPr>
        <w:t>giv</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d</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v</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ho</w:t>
      </w:r>
      <w:r>
        <w:rPr>
          <w:rFonts w:ascii="Calibri" w:eastAsia="Calibri" w:hAnsi="Calibri" w:cs="Calibri"/>
          <w:spacing w:val="-1"/>
          <w:sz w:val="18"/>
          <w:szCs w:val="18"/>
        </w:rPr>
        <w:t>i</w:t>
      </w:r>
      <w:r>
        <w:rPr>
          <w:rFonts w:ascii="Calibri" w:eastAsia="Calibri" w:hAnsi="Calibri" w:cs="Calibri"/>
          <w:sz w:val="18"/>
          <w:szCs w:val="18"/>
        </w:rPr>
        <w:t xml:space="preserve">r </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2"/>
          <w:sz w:val="18"/>
          <w:szCs w:val="18"/>
        </w:rPr>
        <w:t xml:space="preserve"> </w:t>
      </w:r>
      <w:r>
        <w:rPr>
          <w:rFonts w:ascii="Calibri" w:eastAsia="Calibri" w:hAnsi="Calibri" w:cs="Calibri"/>
          <w:spacing w:val="5"/>
          <w:sz w:val="18"/>
          <w:szCs w:val="18"/>
        </w:rPr>
        <w:t>p</w:t>
      </w:r>
      <w:r>
        <w:rPr>
          <w:rFonts w:ascii="Calibri" w:eastAsia="Calibri" w:hAnsi="Calibri" w:cs="Calibri"/>
          <w:spacing w:val="-2"/>
          <w:sz w:val="18"/>
          <w:szCs w:val="18"/>
        </w:rPr>
        <w:t>e</w:t>
      </w:r>
      <w:r>
        <w:rPr>
          <w:rFonts w:ascii="Calibri" w:eastAsia="Calibri" w:hAnsi="Calibri" w:cs="Calibri"/>
          <w:spacing w:val="1"/>
          <w:sz w:val="18"/>
          <w:szCs w:val="18"/>
        </w:rPr>
        <w:t>r</w:t>
      </w:r>
      <w:r>
        <w:rPr>
          <w:rFonts w:ascii="Calibri" w:eastAsia="Calibri" w:hAnsi="Calibri" w:cs="Calibri"/>
          <w:sz w:val="18"/>
          <w:szCs w:val="18"/>
        </w:rPr>
        <w:t>m</w:t>
      </w:r>
      <w:r>
        <w:rPr>
          <w:rFonts w:ascii="Calibri" w:eastAsia="Calibri" w:hAnsi="Calibri" w:cs="Calibri"/>
          <w:spacing w:val="-1"/>
          <w:sz w:val="18"/>
          <w:szCs w:val="18"/>
        </w:rPr>
        <w:t>i</w:t>
      </w:r>
      <w:r>
        <w:rPr>
          <w:rFonts w:ascii="Calibri" w:eastAsia="Calibri" w:hAnsi="Calibri" w:cs="Calibri"/>
          <w:spacing w:val="1"/>
          <w:sz w:val="18"/>
          <w:szCs w:val="18"/>
        </w:rPr>
        <w:t>ss</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pacing w:val="-1"/>
          <w:sz w:val="18"/>
          <w:szCs w:val="18"/>
        </w:rPr>
        <w:t>i</w:t>
      </w:r>
      <w:r>
        <w:rPr>
          <w:rFonts w:ascii="Calibri" w:eastAsia="Calibri" w:hAnsi="Calibri" w:cs="Calibri"/>
          <w:sz w:val="18"/>
          <w:szCs w:val="18"/>
        </w:rPr>
        <w:t xml:space="preserve">r </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z w:val="18"/>
          <w:szCs w:val="18"/>
        </w:rPr>
        <w:t>me</w:t>
      </w:r>
      <w:r>
        <w:rPr>
          <w:rFonts w:ascii="Calibri" w:eastAsia="Calibri" w:hAnsi="Calibri" w:cs="Calibri"/>
          <w:spacing w:val="-2"/>
          <w:sz w:val="18"/>
          <w:szCs w:val="18"/>
        </w:rPr>
        <w:t xml:space="preserve">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pacing w:val="-3"/>
          <w:sz w:val="18"/>
          <w:szCs w:val="18"/>
        </w:rPr>
        <w:t>h</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pacing w:val="-3"/>
          <w:sz w:val="18"/>
          <w:szCs w:val="18"/>
        </w:rPr>
        <w:t>r</w:t>
      </w:r>
      <w:r>
        <w:rPr>
          <w:rFonts w:ascii="Calibri" w:eastAsia="Calibri" w:hAnsi="Calibri" w:cs="Calibri"/>
          <w:spacing w:val="2"/>
          <w:sz w:val="18"/>
          <w:szCs w:val="18"/>
        </w:rPr>
        <w:t>a</w:t>
      </w:r>
      <w:r>
        <w:rPr>
          <w:rFonts w:ascii="Calibri" w:eastAsia="Calibri" w:hAnsi="Calibri" w:cs="Calibri"/>
          <w:spacing w:val="1"/>
          <w:sz w:val="18"/>
          <w:szCs w:val="18"/>
        </w:rPr>
        <w:t>p</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3"/>
          <w:sz w:val="18"/>
          <w:szCs w:val="18"/>
        </w:rPr>
        <w:t>p</w:t>
      </w:r>
      <w:r>
        <w:rPr>
          <w:rFonts w:ascii="Calibri" w:eastAsia="Calibri" w:hAnsi="Calibri" w:cs="Calibri"/>
          <w:spacing w:val="1"/>
          <w:sz w:val="18"/>
          <w:szCs w:val="18"/>
        </w:rPr>
        <w:t>ro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6"/>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on</w:t>
      </w:r>
      <w:r>
        <w:rPr>
          <w:rFonts w:ascii="Calibri" w:eastAsia="Calibri" w:hAnsi="Calibri" w:cs="Calibri"/>
          <w:sz w:val="18"/>
          <w:szCs w:val="18"/>
        </w:rPr>
        <w:t>c</w:t>
      </w:r>
      <w:r>
        <w:rPr>
          <w:rFonts w:ascii="Calibri" w:eastAsia="Calibri" w:hAnsi="Calibri" w:cs="Calibri"/>
          <w:spacing w:val="-2"/>
          <w:sz w:val="18"/>
          <w:szCs w:val="18"/>
        </w:rPr>
        <w:t>e</w:t>
      </w:r>
      <w:r>
        <w:rPr>
          <w:rFonts w:ascii="Calibri" w:eastAsia="Calibri" w:hAnsi="Calibri" w:cs="Calibri"/>
          <w:spacing w:val="1"/>
          <w:sz w:val="18"/>
          <w:szCs w:val="18"/>
        </w:rPr>
        <w:t>rn</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3"/>
          <w:sz w:val="18"/>
          <w:szCs w:val="18"/>
        </w:rPr>
        <w:t>u</w:t>
      </w:r>
      <w:r>
        <w:rPr>
          <w:rFonts w:ascii="Calibri" w:eastAsia="Calibri" w:hAnsi="Calibri" w:cs="Calibri"/>
          <w:spacing w:val="1"/>
          <w:sz w:val="18"/>
          <w:szCs w:val="18"/>
        </w:rPr>
        <w:t>r</w:t>
      </w:r>
      <w:r>
        <w:rPr>
          <w:rFonts w:ascii="Calibri" w:eastAsia="Calibri" w:hAnsi="Calibri" w:cs="Calibri"/>
          <w:spacing w:val="-2"/>
          <w:sz w:val="18"/>
          <w:szCs w:val="18"/>
        </w:rPr>
        <w:t>s</w:t>
      </w:r>
      <w:r>
        <w:rPr>
          <w:rFonts w:ascii="Calibri" w:eastAsia="Calibri" w:hAnsi="Calibri" w:cs="Calibri"/>
          <w:spacing w:val="2"/>
          <w:sz w:val="18"/>
          <w:szCs w:val="18"/>
        </w:rPr>
        <w:t>a</w:t>
      </w:r>
      <w:r>
        <w:rPr>
          <w:rFonts w:ascii="Calibri" w:eastAsia="Calibri" w:hAnsi="Calibri" w:cs="Calibri"/>
          <w:spacing w:val="1"/>
          <w:sz w:val="18"/>
          <w:szCs w:val="18"/>
        </w:rPr>
        <w:t>r</w:t>
      </w:r>
      <w:r>
        <w:rPr>
          <w:rFonts w:ascii="Calibri" w:eastAsia="Calibri" w:hAnsi="Calibri" w:cs="Calibri"/>
          <w:sz w:val="18"/>
          <w:szCs w:val="18"/>
        </w:rPr>
        <w:t>y</w:t>
      </w:r>
      <w:r>
        <w:rPr>
          <w:rFonts w:ascii="Calibri" w:eastAsia="Calibri" w:hAnsi="Calibri" w:cs="Calibri"/>
          <w:spacing w:val="-2"/>
          <w:sz w:val="18"/>
          <w:szCs w:val="18"/>
        </w:rPr>
        <w:t xml:space="preserve"> </w:t>
      </w:r>
      <w:r w:rsidR="002D5436">
        <w:rPr>
          <w:rFonts w:ascii="Calibri" w:eastAsia="Calibri" w:hAnsi="Calibri" w:cs="Calibri"/>
          <w:sz w:val="18"/>
          <w:szCs w:val="18"/>
        </w:rPr>
        <w:t>a</w:t>
      </w:r>
      <w:r w:rsidR="002D5436">
        <w:rPr>
          <w:rFonts w:ascii="Calibri" w:eastAsia="Calibri" w:hAnsi="Calibri" w:cs="Calibri"/>
          <w:spacing w:val="-25"/>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r c</w:t>
      </w:r>
      <w:r>
        <w:rPr>
          <w:rFonts w:ascii="Calibri" w:eastAsia="Calibri" w:hAnsi="Calibri" w:cs="Calibri"/>
          <w:spacing w:val="1"/>
          <w:sz w:val="18"/>
          <w:szCs w:val="18"/>
        </w:rPr>
        <w:t>ho</w:t>
      </w:r>
      <w:r>
        <w:rPr>
          <w:rFonts w:ascii="Calibri" w:eastAsia="Calibri" w:hAnsi="Calibri" w:cs="Calibri"/>
          <w:spacing w:val="-1"/>
          <w:sz w:val="18"/>
          <w:szCs w:val="18"/>
        </w:rPr>
        <w:t>i</w:t>
      </w:r>
      <w:r>
        <w:rPr>
          <w:rFonts w:ascii="Calibri" w:eastAsia="Calibri" w:hAnsi="Calibri" w:cs="Calibri"/>
          <w:sz w:val="18"/>
          <w:szCs w:val="18"/>
        </w:rPr>
        <w:t xml:space="preserve">r </w:t>
      </w:r>
      <w:r>
        <w:rPr>
          <w:rFonts w:ascii="Calibri" w:eastAsia="Calibri" w:hAnsi="Calibri" w:cs="Calibri"/>
          <w:spacing w:val="2"/>
          <w:sz w:val="18"/>
          <w:szCs w:val="18"/>
        </w:rPr>
        <w:t>a</w:t>
      </w:r>
      <w:r>
        <w:rPr>
          <w:rFonts w:ascii="Calibri" w:eastAsia="Calibri" w:hAnsi="Calibri" w:cs="Calibri"/>
          <w:sz w:val="18"/>
          <w:szCs w:val="18"/>
        </w:rPr>
        <w:t>ct</w:t>
      </w:r>
      <w:r>
        <w:rPr>
          <w:rFonts w:ascii="Calibri" w:eastAsia="Calibri" w:hAnsi="Calibri" w:cs="Calibri"/>
          <w:spacing w:val="-2"/>
          <w:sz w:val="18"/>
          <w:szCs w:val="18"/>
        </w:rPr>
        <w:t>i</w:t>
      </w:r>
      <w:r>
        <w:rPr>
          <w:rFonts w:ascii="Calibri" w:eastAsia="Calibri" w:hAnsi="Calibri" w:cs="Calibri"/>
          <w:spacing w:val="-1"/>
          <w:sz w:val="18"/>
          <w:szCs w:val="18"/>
        </w:rPr>
        <w:t>vi</w:t>
      </w:r>
      <w:r>
        <w:rPr>
          <w:rFonts w:ascii="Calibri" w:eastAsia="Calibri" w:hAnsi="Calibri" w:cs="Calibri"/>
          <w:sz w:val="18"/>
          <w:szCs w:val="18"/>
        </w:rPr>
        <w:t>t</w:t>
      </w:r>
      <w:r>
        <w:rPr>
          <w:rFonts w:ascii="Calibri" w:eastAsia="Calibri" w:hAnsi="Calibri" w:cs="Calibri"/>
          <w:spacing w:val="-2"/>
          <w:sz w:val="18"/>
          <w:szCs w:val="18"/>
        </w:rPr>
        <w:t>ie</w:t>
      </w:r>
      <w:r>
        <w:rPr>
          <w:rFonts w:ascii="Calibri" w:eastAsia="Calibri" w:hAnsi="Calibri" w:cs="Calibri"/>
          <w:spacing w:val="1"/>
          <w:sz w:val="18"/>
          <w:szCs w:val="18"/>
        </w:rPr>
        <w:t>s</w:t>
      </w:r>
      <w:r>
        <w:rPr>
          <w:rFonts w:ascii="Calibri" w:eastAsia="Calibri" w:hAnsi="Calibri" w:cs="Calibri"/>
          <w:sz w:val="18"/>
          <w:szCs w:val="18"/>
        </w:rPr>
        <w:t>.</w:t>
      </w:r>
    </w:p>
    <w:sectPr w:rsidR="003F1254">
      <w:pgSz w:w="12240" w:h="15840"/>
      <w:pgMar w:top="680" w:right="500" w:bottom="280" w:left="50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BB18" w14:textId="77777777" w:rsidR="00297AE8" w:rsidRDefault="00297AE8">
      <w:r>
        <w:separator/>
      </w:r>
    </w:p>
  </w:endnote>
  <w:endnote w:type="continuationSeparator" w:id="0">
    <w:p w14:paraId="6907BCFE" w14:textId="77777777" w:rsidR="00297AE8" w:rsidRDefault="002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406" w14:textId="6833DB90" w:rsidR="003F1254" w:rsidRDefault="006B2940">
    <w:pPr>
      <w:spacing w:line="200" w:lineRule="exact"/>
    </w:pPr>
    <w:r>
      <w:rPr>
        <w:noProof/>
        <w:lang w:val="en-CA" w:eastAsia="en-CA"/>
      </w:rPr>
      <mc:AlternateContent>
        <mc:Choice Requires="wps">
          <w:drawing>
            <wp:anchor distT="0" distB="0" distL="114300" distR="114300" simplePos="0" relativeHeight="251657728" behindDoc="1" locked="0" layoutInCell="1" allowOverlap="1" wp14:anchorId="05EF00D6" wp14:editId="5C594834">
              <wp:simplePos x="0" y="0"/>
              <wp:positionH relativeFrom="page">
                <wp:posOffset>3373755</wp:posOffset>
              </wp:positionH>
              <wp:positionV relativeFrom="page">
                <wp:posOffset>9551670</wp:posOffset>
              </wp:positionV>
              <wp:extent cx="1021080" cy="1651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D853" w14:textId="77777777" w:rsidR="003F1254" w:rsidRDefault="00297AE8">
                          <w:pPr>
                            <w:spacing w:line="240" w:lineRule="exact"/>
                            <w:ind w:left="20" w:right="-33"/>
                            <w:rPr>
                              <w:rFonts w:ascii="Calibri" w:eastAsia="Calibri" w:hAnsi="Calibri" w:cs="Calibri"/>
                              <w:sz w:val="22"/>
                              <w:szCs w:val="22"/>
                            </w:rPr>
                          </w:pPr>
                          <w:hyperlink r:id="rId1">
                            <w:r w:rsidR="00D50A15">
                              <w:rPr>
                                <w:rFonts w:ascii="Calibri" w:eastAsia="Calibri" w:hAnsi="Calibri" w:cs="Calibri"/>
                                <w:spacing w:val="-1"/>
                                <w:position w:val="1"/>
                                <w:sz w:val="22"/>
                                <w:szCs w:val="22"/>
                              </w:rPr>
                              <w:t>www</w:t>
                            </w:r>
                            <w:r w:rsidR="00D50A15">
                              <w:rPr>
                                <w:rFonts w:ascii="Calibri" w:eastAsia="Calibri" w:hAnsi="Calibri" w:cs="Calibri"/>
                                <w:position w:val="1"/>
                                <w:sz w:val="22"/>
                                <w:szCs w:val="22"/>
                              </w:rPr>
                              <w:t>.</w:t>
                            </w:r>
                            <w:r w:rsidR="00D50A15">
                              <w:rPr>
                                <w:rFonts w:ascii="Calibri" w:eastAsia="Calibri" w:hAnsi="Calibri" w:cs="Calibri"/>
                                <w:spacing w:val="2"/>
                                <w:position w:val="1"/>
                                <w:sz w:val="22"/>
                                <w:szCs w:val="22"/>
                              </w:rPr>
                              <w:t>l</w:t>
                            </w:r>
                            <w:r w:rsidR="00D50A15">
                              <w:rPr>
                                <w:rFonts w:ascii="Calibri" w:eastAsia="Calibri" w:hAnsi="Calibri" w:cs="Calibri"/>
                                <w:spacing w:val="-1"/>
                                <w:position w:val="1"/>
                                <w:sz w:val="22"/>
                                <w:szCs w:val="22"/>
                              </w:rPr>
                              <w:t>a</w:t>
                            </w:r>
                            <w:r w:rsidR="00D50A15">
                              <w:rPr>
                                <w:rFonts w:ascii="Calibri" w:eastAsia="Calibri" w:hAnsi="Calibri" w:cs="Calibri"/>
                                <w:position w:val="1"/>
                                <w:sz w:val="22"/>
                                <w:szCs w:val="22"/>
                              </w:rPr>
                              <w:t>d</w:t>
                            </w:r>
                            <w:r w:rsidR="00D50A15">
                              <w:rPr>
                                <w:rFonts w:ascii="Calibri" w:eastAsia="Calibri" w:hAnsi="Calibri" w:cs="Calibri"/>
                                <w:spacing w:val="1"/>
                                <w:position w:val="1"/>
                                <w:sz w:val="22"/>
                                <w:szCs w:val="22"/>
                              </w:rPr>
                              <w:t>y</w:t>
                            </w:r>
                            <w:r w:rsidR="00D50A15">
                              <w:rPr>
                                <w:rFonts w:ascii="Calibri" w:eastAsia="Calibri" w:hAnsi="Calibri" w:cs="Calibri"/>
                                <w:spacing w:val="-1"/>
                                <w:position w:val="1"/>
                                <w:sz w:val="22"/>
                                <w:szCs w:val="22"/>
                              </w:rPr>
                              <w:t>c</w:t>
                            </w:r>
                            <w:r w:rsidR="00D50A15">
                              <w:rPr>
                                <w:rFonts w:ascii="Calibri" w:eastAsia="Calibri" w:hAnsi="Calibri" w:cs="Calibri"/>
                                <w:position w:val="1"/>
                                <w:sz w:val="22"/>
                                <w:szCs w:val="22"/>
                              </w:rPr>
                              <w:t>ov</w:t>
                            </w:r>
                            <w:r w:rsidR="00D50A15">
                              <w:rPr>
                                <w:rFonts w:ascii="Calibri" w:eastAsia="Calibri" w:hAnsi="Calibri" w:cs="Calibri"/>
                                <w:spacing w:val="-1"/>
                                <w:position w:val="1"/>
                                <w:sz w:val="22"/>
                                <w:szCs w:val="22"/>
                              </w:rPr>
                              <w:t>e</w:t>
                            </w:r>
                            <w:r w:rsidR="00D50A15">
                              <w:rPr>
                                <w:rFonts w:ascii="Calibri" w:eastAsia="Calibri" w:hAnsi="Calibri" w:cs="Calibri"/>
                                <w:position w:val="1"/>
                                <w:sz w:val="22"/>
                                <w:szCs w:val="22"/>
                              </w:rPr>
                              <w:t>.</w:t>
                            </w:r>
                            <w:r w:rsidR="00D50A15">
                              <w:rPr>
                                <w:rFonts w:ascii="Calibri" w:eastAsia="Calibri" w:hAnsi="Calibri" w:cs="Calibri"/>
                                <w:spacing w:val="3"/>
                                <w:position w:val="1"/>
                                <w:sz w:val="22"/>
                                <w:szCs w:val="22"/>
                              </w:rPr>
                              <w:t>c</w:t>
                            </w:r>
                            <w:r w:rsidR="00D50A15">
                              <w:rPr>
                                <w:rFonts w:ascii="Calibri" w:eastAsia="Calibri" w:hAnsi="Calibri" w:cs="Calibri"/>
                                <w:position w:val="1"/>
                                <w:sz w:val="22"/>
                                <w:szCs w:val="22"/>
                              </w:rPr>
                              <w:t>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00D6" id="_x0000_t202" coordsize="21600,21600" o:spt="202" path="m,l,21600r21600,l21600,xe">
              <v:stroke joinstyle="miter"/>
              <v:path gradientshapeok="t" o:connecttype="rect"/>
            </v:shapetype>
            <v:shape id="Text Box 1" o:spid="_x0000_s1026" type="#_x0000_t202" style="position:absolute;margin-left:265.65pt;margin-top:752.1pt;width:80.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" filled="f" stroked="f">
              <v:textbox inset="0,0,0,0">
                <w:txbxContent>
                  <w:p w14:paraId="3CFFD853" w14:textId="77777777" w:rsidR="003F1254" w:rsidRDefault="00284246">
                    <w:pPr>
                      <w:spacing w:line="240" w:lineRule="exact"/>
                      <w:ind w:left="20" w:right="-33"/>
                      <w:rPr>
                        <w:rFonts w:ascii="Calibri" w:eastAsia="Calibri" w:hAnsi="Calibri" w:cs="Calibri"/>
                        <w:sz w:val="22"/>
                        <w:szCs w:val="22"/>
                      </w:rPr>
                    </w:pPr>
                    <w:hyperlink r:id="rId2">
                      <w:r w:rsidR="00D50A15">
                        <w:rPr>
                          <w:rFonts w:ascii="Calibri" w:eastAsia="Calibri" w:hAnsi="Calibri" w:cs="Calibri"/>
                          <w:spacing w:val="-1"/>
                          <w:position w:val="1"/>
                          <w:sz w:val="22"/>
                          <w:szCs w:val="22"/>
                        </w:rPr>
                        <w:t>www</w:t>
                      </w:r>
                      <w:r w:rsidR="00D50A15">
                        <w:rPr>
                          <w:rFonts w:ascii="Calibri" w:eastAsia="Calibri" w:hAnsi="Calibri" w:cs="Calibri"/>
                          <w:position w:val="1"/>
                          <w:sz w:val="22"/>
                          <w:szCs w:val="22"/>
                        </w:rPr>
                        <w:t>.</w:t>
                      </w:r>
                      <w:r w:rsidR="00D50A15">
                        <w:rPr>
                          <w:rFonts w:ascii="Calibri" w:eastAsia="Calibri" w:hAnsi="Calibri" w:cs="Calibri"/>
                          <w:spacing w:val="2"/>
                          <w:position w:val="1"/>
                          <w:sz w:val="22"/>
                          <w:szCs w:val="22"/>
                        </w:rPr>
                        <w:t>l</w:t>
                      </w:r>
                      <w:r w:rsidR="00D50A15">
                        <w:rPr>
                          <w:rFonts w:ascii="Calibri" w:eastAsia="Calibri" w:hAnsi="Calibri" w:cs="Calibri"/>
                          <w:spacing w:val="-1"/>
                          <w:position w:val="1"/>
                          <w:sz w:val="22"/>
                          <w:szCs w:val="22"/>
                        </w:rPr>
                        <w:t>a</w:t>
                      </w:r>
                      <w:r w:rsidR="00D50A15">
                        <w:rPr>
                          <w:rFonts w:ascii="Calibri" w:eastAsia="Calibri" w:hAnsi="Calibri" w:cs="Calibri"/>
                          <w:position w:val="1"/>
                          <w:sz w:val="22"/>
                          <w:szCs w:val="22"/>
                        </w:rPr>
                        <w:t>d</w:t>
                      </w:r>
                      <w:r w:rsidR="00D50A15">
                        <w:rPr>
                          <w:rFonts w:ascii="Calibri" w:eastAsia="Calibri" w:hAnsi="Calibri" w:cs="Calibri"/>
                          <w:spacing w:val="1"/>
                          <w:position w:val="1"/>
                          <w:sz w:val="22"/>
                          <w:szCs w:val="22"/>
                        </w:rPr>
                        <w:t>y</w:t>
                      </w:r>
                      <w:r w:rsidR="00D50A15">
                        <w:rPr>
                          <w:rFonts w:ascii="Calibri" w:eastAsia="Calibri" w:hAnsi="Calibri" w:cs="Calibri"/>
                          <w:spacing w:val="-1"/>
                          <w:position w:val="1"/>
                          <w:sz w:val="22"/>
                          <w:szCs w:val="22"/>
                        </w:rPr>
                        <w:t>c</w:t>
                      </w:r>
                      <w:r w:rsidR="00D50A15">
                        <w:rPr>
                          <w:rFonts w:ascii="Calibri" w:eastAsia="Calibri" w:hAnsi="Calibri" w:cs="Calibri"/>
                          <w:position w:val="1"/>
                          <w:sz w:val="22"/>
                          <w:szCs w:val="22"/>
                        </w:rPr>
                        <w:t>ov</w:t>
                      </w:r>
                      <w:r w:rsidR="00D50A15">
                        <w:rPr>
                          <w:rFonts w:ascii="Calibri" w:eastAsia="Calibri" w:hAnsi="Calibri" w:cs="Calibri"/>
                          <w:spacing w:val="-1"/>
                          <w:position w:val="1"/>
                          <w:sz w:val="22"/>
                          <w:szCs w:val="22"/>
                        </w:rPr>
                        <w:t>e</w:t>
                      </w:r>
                      <w:r w:rsidR="00D50A15">
                        <w:rPr>
                          <w:rFonts w:ascii="Calibri" w:eastAsia="Calibri" w:hAnsi="Calibri" w:cs="Calibri"/>
                          <w:position w:val="1"/>
                          <w:sz w:val="22"/>
                          <w:szCs w:val="22"/>
                        </w:rPr>
                        <w:t>.</w:t>
                      </w:r>
                      <w:r w:rsidR="00D50A15">
                        <w:rPr>
                          <w:rFonts w:ascii="Calibri" w:eastAsia="Calibri" w:hAnsi="Calibri" w:cs="Calibri"/>
                          <w:spacing w:val="3"/>
                          <w:position w:val="1"/>
                          <w:sz w:val="22"/>
                          <w:szCs w:val="22"/>
                        </w:rPr>
                        <w:t>c</w:t>
                      </w:r>
                      <w:r w:rsidR="00D50A15">
                        <w:rPr>
                          <w:rFonts w:ascii="Calibri" w:eastAsia="Calibri" w:hAnsi="Calibri" w:cs="Calibri"/>
                          <w:position w:val="1"/>
                          <w:sz w:val="22"/>
                          <w:szCs w:val="22"/>
                        </w:rPr>
                        <w:t>a</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E2D3" w14:textId="77777777" w:rsidR="00297AE8" w:rsidRDefault="00297AE8">
      <w:r>
        <w:separator/>
      </w:r>
    </w:p>
  </w:footnote>
  <w:footnote w:type="continuationSeparator" w:id="0">
    <w:p w14:paraId="7B688EF6" w14:textId="77777777" w:rsidR="00297AE8" w:rsidRDefault="0029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3A9"/>
    <w:multiLevelType w:val="multilevel"/>
    <w:tmpl w:val="492A23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54"/>
    <w:rsid w:val="001455DF"/>
    <w:rsid w:val="00284246"/>
    <w:rsid w:val="00297AE8"/>
    <w:rsid w:val="002A0758"/>
    <w:rsid w:val="002A5D32"/>
    <w:rsid w:val="002D5436"/>
    <w:rsid w:val="00303A27"/>
    <w:rsid w:val="003F1254"/>
    <w:rsid w:val="003F2A2D"/>
    <w:rsid w:val="00604C59"/>
    <w:rsid w:val="0062674E"/>
    <w:rsid w:val="006B2940"/>
    <w:rsid w:val="00850CEA"/>
    <w:rsid w:val="0088210C"/>
    <w:rsid w:val="009C53EF"/>
    <w:rsid w:val="00A4656F"/>
    <w:rsid w:val="00B06B06"/>
    <w:rsid w:val="00BE56D6"/>
    <w:rsid w:val="00D50A15"/>
    <w:rsid w:val="00D61408"/>
    <w:rsid w:val="00E66440"/>
    <w:rsid w:val="00E720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B46082"/>
  <w15:docId w15:val="{72E3D9B0-BC45-4952-8B8F-2DCCEFB3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0758"/>
    <w:rPr>
      <w:rFonts w:ascii="Tahoma" w:hAnsi="Tahoma" w:cs="Tahoma"/>
      <w:sz w:val="16"/>
      <w:szCs w:val="16"/>
    </w:rPr>
  </w:style>
  <w:style w:type="character" w:customStyle="1" w:styleId="BalloonTextChar">
    <w:name w:val="Balloon Text Char"/>
    <w:basedOn w:val="DefaultParagraphFont"/>
    <w:link w:val="BalloonText"/>
    <w:uiPriority w:val="99"/>
    <w:semiHidden/>
    <w:rsid w:val="002A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ladycove.ca" TargetMode="External"/><Relationship Id="rId4" Type="http://schemas.openxmlformats.org/officeDocument/2006/relationships/webSettings" Target="webSettings.xml"/><Relationship Id="rId9" Type="http://schemas.openxmlformats.org/officeDocument/2006/relationships/hyperlink" Target="mailto:contact@ladycove.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adycove.ca/" TargetMode="External"/><Relationship Id="rId1" Type="http://schemas.openxmlformats.org/officeDocument/2006/relationships/hyperlink" Target="http://www.ladyco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Shortall</dc:creator>
  <cp:lastModifiedBy>angela warren</cp:lastModifiedBy>
  <cp:revision>3</cp:revision>
  <dcterms:created xsi:type="dcterms:W3CDTF">2021-12-08T00:58:00Z</dcterms:created>
  <dcterms:modified xsi:type="dcterms:W3CDTF">2021-12-14T14:44:00Z</dcterms:modified>
</cp:coreProperties>
</file>